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C3507" w14:textId="77777777" w:rsidR="00A27F8F" w:rsidRDefault="00A27F8F" w:rsidP="00455AF2">
      <w:pPr>
        <w:jc w:val="center"/>
        <w:rPr>
          <w:rFonts w:ascii="Times New Roman" w:hAnsi="Times New Roman" w:cs="Times New Roman"/>
          <w:b/>
          <w:sz w:val="28"/>
          <w:szCs w:val="28"/>
        </w:rPr>
      </w:pPr>
    </w:p>
    <w:p w14:paraId="5D876097" w14:textId="259AC4C6" w:rsidR="00455AF2" w:rsidRPr="006F3922" w:rsidRDefault="004059F1" w:rsidP="00455AF2">
      <w:pPr>
        <w:jc w:val="center"/>
        <w:rPr>
          <w:rFonts w:ascii="Times New Roman" w:hAnsi="Times New Roman" w:cs="Times New Roman"/>
          <w:b/>
          <w:sz w:val="32"/>
          <w:szCs w:val="32"/>
        </w:rPr>
      </w:pPr>
      <w:r>
        <w:rPr>
          <w:rFonts w:ascii="Times New Roman" w:hAnsi="Times New Roman" w:cs="Times New Roman"/>
          <w:b/>
          <w:sz w:val="32"/>
          <w:szCs w:val="32"/>
        </w:rPr>
        <w:t>Free Speech at the University of Minnesota</w:t>
      </w:r>
      <w:r w:rsidR="00455AF2" w:rsidRPr="006F3922">
        <w:rPr>
          <w:rFonts w:ascii="Times New Roman" w:hAnsi="Times New Roman" w:cs="Times New Roman"/>
          <w:b/>
          <w:sz w:val="32"/>
          <w:szCs w:val="32"/>
        </w:rPr>
        <w:t xml:space="preserve">: </w:t>
      </w:r>
    </w:p>
    <w:p w14:paraId="2D916EDA" w14:textId="162363BF" w:rsidR="00455AF2" w:rsidRPr="00455AF2" w:rsidRDefault="00977B5E" w:rsidP="003730D0">
      <w:pPr>
        <w:jc w:val="center"/>
        <w:rPr>
          <w:rFonts w:ascii="Times New Roman" w:hAnsi="Times New Roman" w:cs="Times New Roman"/>
          <w:b/>
          <w:sz w:val="28"/>
          <w:szCs w:val="28"/>
        </w:rPr>
      </w:pPr>
      <w:r>
        <w:rPr>
          <w:rFonts w:ascii="Times New Roman" w:hAnsi="Times New Roman" w:cs="Times New Roman"/>
          <w:b/>
          <w:sz w:val="32"/>
          <w:szCs w:val="32"/>
        </w:rPr>
        <w:t xml:space="preserve">Four </w:t>
      </w:r>
      <w:r w:rsidR="00BD79B7">
        <w:rPr>
          <w:rFonts w:ascii="Times New Roman" w:hAnsi="Times New Roman" w:cs="Times New Roman"/>
          <w:b/>
          <w:sz w:val="32"/>
          <w:szCs w:val="32"/>
        </w:rPr>
        <w:t xml:space="preserve">Core </w:t>
      </w:r>
      <w:r w:rsidR="004059F1">
        <w:rPr>
          <w:rFonts w:ascii="Times New Roman" w:hAnsi="Times New Roman" w:cs="Times New Roman"/>
          <w:b/>
          <w:sz w:val="32"/>
          <w:szCs w:val="32"/>
        </w:rPr>
        <w:t>Principles</w:t>
      </w:r>
      <w:r w:rsidR="00EA0096">
        <w:rPr>
          <w:rFonts w:ascii="Times New Roman" w:hAnsi="Times New Roman" w:cs="Times New Roman"/>
          <w:b/>
          <w:sz w:val="32"/>
          <w:szCs w:val="32"/>
        </w:rPr>
        <w:t xml:space="preserve"> </w:t>
      </w:r>
    </w:p>
    <w:p w14:paraId="3F567BEF" w14:textId="77777777" w:rsidR="00455AF2" w:rsidRDefault="00455AF2">
      <w:pPr>
        <w:rPr>
          <w:rFonts w:ascii="Times New Roman" w:hAnsi="Times New Roman" w:cs="Times New Roman"/>
        </w:rPr>
      </w:pPr>
    </w:p>
    <w:p w14:paraId="4451DB60" w14:textId="0501031E" w:rsidR="003730D0" w:rsidRDefault="00C82658" w:rsidP="00C82658">
      <w:pPr>
        <w:jc w:val="center"/>
        <w:rPr>
          <w:rFonts w:ascii="Times New Roman" w:hAnsi="Times New Roman" w:cs="Times New Roman"/>
        </w:rPr>
      </w:pPr>
      <w:r>
        <w:rPr>
          <w:rFonts w:ascii="Times New Roman" w:hAnsi="Times New Roman" w:cs="Times New Roman"/>
        </w:rPr>
        <w:t>Faculty Consultative Committee</w:t>
      </w:r>
    </w:p>
    <w:p w14:paraId="250D7711" w14:textId="13A7ED6C" w:rsidR="001D6298" w:rsidRDefault="004059F1" w:rsidP="009C4D60">
      <w:pPr>
        <w:jc w:val="center"/>
        <w:rPr>
          <w:rFonts w:ascii="Times New Roman" w:hAnsi="Times New Roman" w:cs="Times New Roman"/>
        </w:rPr>
      </w:pPr>
      <w:r>
        <w:rPr>
          <w:rFonts w:ascii="Times New Roman" w:hAnsi="Times New Roman" w:cs="Times New Roman"/>
        </w:rPr>
        <w:t>March 10</w:t>
      </w:r>
      <w:r w:rsidR="00C82658">
        <w:rPr>
          <w:rFonts w:ascii="Times New Roman" w:hAnsi="Times New Roman" w:cs="Times New Roman"/>
        </w:rPr>
        <w:t>, 2016</w:t>
      </w:r>
      <w:r w:rsidR="0034587F">
        <w:rPr>
          <w:rFonts w:ascii="Times New Roman" w:hAnsi="Times New Roman" w:cs="Times New Roman"/>
        </w:rPr>
        <w:t xml:space="preserve"> </w:t>
      </w:r>
    </w:p>
    <w:p w14:paraId="771C3F0E" w14:textId="77777777" w:rsidR="006E3512" w:rsidRDefault="006E3512">
      <w:pPr>
        <w:rPr>
          <w:rFonts w:ascii="Times New Roman" w:hAnsi="Times New Roman" w:cs="Times New Roman"/>
        </w:rPr>
      </w:pPr>
    </w:p>
    <w:p w14:paraId="7BA5BDCA" w14:textId="77777777" w:rsidR="00EB45F5" w:rsidRDefault="00DC2809" w:rsidP="00374238">
      <w:pPr>
        <w:rPr>
          <w:rFonts w:ascii="Times New Roman" w:hAnsi="Times New Roman" w:cs="Times New Roman"/>
        </w:rPr>
      </w:pPr>
      <w:r>
        <w:rPr>
          <w:rFonts w:ascii="Times New Roman" w:hAnsi="Times New Roman"/>
        </w:rPr>
        <w:tab/>
      </w:r>
      <w:r w:rsidR="0073373B">
        <w:rPr>
          <w:rFonts w:ascii="Times New Roman" w:hAnsi="Times New Roman"/>
        </w:rPr>
        <w:t>University of Minnesota Board of Regents policy guarantees the freedom “to speak or write as a public citizen without institutional restraint or discipline.”</w:t>
      </w:r>
      <w:r w:rsidR="0073373B">
        <w:rPr>
          <w:rStyle w:val="FootnoteReference"/>
          <w:rFonts w:ascii="Times New Roman" w:hAnsi="Times New Roman"/>
        </w:rPr>
        <w:footnoteReference w:id="1"/>
      </w:r>
      <w:r w:rsidR="0073373B">
        <w:rPr>
          <w:rFonts w:ascii="Times New Roman" w:hAnsi="Times New Roman"/>
        </w:rPr>
        <w:t xml:space="preserve"> </w:t>
      </w:r>
      <w:r w:rsidR="006E3512">
        <w:rPr>
          <w:rFonts w:ascii="Times New Roman" w:hAnsi="Times New Roman"/>
        </w:rPr>
        <w:t xml:space="preserve">The protection of free speech, like the </w:t>
      </w:r>
      <w:r w:rsidR="006F3922">
        <w:rPr>
          <w:rFonts w:ascii="Times New Roman" w:hAnsi="Times New Roman"/>
        </w:rPr>
        <w:t xml:space="preserve">related </w:t>
      </w:r>
      <w:r w:rsidR="006E3512">
        <w:rPr>
          <w:rFonts w:ascii="Times New Roman" w:hAnsi="Times New Roman"/>
        </w:rPr>
        <w:t>protection of academic freedom, is intended “</w:t>
      </w:r>
      <w:r w:rsidR="006E3512" w:rsidRPr="00E05E7F">
        <w:rPr>
          <w:rFonts w:ascii="Times New Roman" w:hAnsi="Times New Roman"/>
        </w:rPr>
        <w:t>to generate a setting in which free and vigorous inquiry</w:t>
      </w:r>
      <w:r w:rsidR="006E3512">
        <w:rPr>
          <w:rFonts w:ascii="Times New Roman" w:hAnsi="Times New Roman"/>
        </w:rPr>
        <w:t xml:space="preserve"> is embraced in the pursuit of ‘</w:t>
      </w:r>
      <w:r w:rsidR="006E3512" w:rsidRPr="00E05E7F">
        <w:rPr>
          <w:rFonts w:ascii="Times New Roman" w:hAnsi="Times New Roman"/>
        </w:rPr>
        <w:t>the advancement of lea</w:t>
      </w:r>
      <w:r w:rsidR="006E3512">
        <w:rPr>
          <w:rFonts w:ascii="Times New Roman" w:hAnsi="Times New Roman"/>
        </w:rPr>
        <w:t>rning and the search for truth,’</w:t>
      </w:r>
      <w:r w:rsidR="006E3512" w:rsidRPr="00E05E7F">
        <w:rPr>
          <w:rFonts w:ascii="Times New Roman" w:hAnsi="Times New Roman"/>
        </w:rPr>
        <w:t xml:space="preserve"> in the words emblazoned on the front of Northrop Auditorium.</w:t>
      </w:r>
      <w:r w:rsidR="006E3512">
        <w:rPr>
          <w:rFonts w:ascii="Times New Roman" w:hAnsi="Times New Roman"/>
        </w:rPr>
        <w:t>”</w:t>
      </w:r>
      <w:r w:rsidR="006E3512">
        <w:rPr>
          <w:rStyle w:val="FootnoteReference"/>
          <w:rFonts w:ascii="Times New Roman" w:hAnsi="Times New Roman"/>
        </w:rPr>
        <w:footnoteReference w:id="2"/>
      </w:r>
      <w:r w:rsidR="006E3512">
        <w:rPr>
          <w:rFonts w:ascii="Times New Roman" w:hAnsi="Times New Roman"/>
        </w:rPr>
        <w:t xml:space="preserve"> </w:t>
      </w:r>
      <w:r w:rsidR="00EB45F5">
        <w:rPr>
          <w:rFonts w:ascii="Times New Roman" w:hAnsi="Times New Roman" w:cs="Times New Roman"/>
        </w:rPr>
        <w:t xml:space="preserve">Ideas are the lifeblood of a free society and universities are its beating heart. If freedom of speech is undermined on a university campus, it is not safe anywhere. The University of Minnesota resolves that the freedom of speech is, and will always be, safe at this institution. </w:t>
      </w:r>
    </w:p>
    <w:p w14:paraId="59D80CD8" w14:textId="77777777" w:rsidR="00EB45F5" w:rsidRDefault="00EB45F5" w:rsidP="00374238">
      <w:pPr>
        <w:rPr>
          <w:rFonts w:ascii="Times New Roman" w:hAnsi="Times New Roman" w:cs="Times New Roman"/>
        </w:rPr>
      </w:pPr>
    </w:p>
    <w:p w14:paraId="5ECE587E" w14:textId="31F44A2E" w:rsidR="00374238" w:rsidRDefault="00EB45F5" w:rsidP="00374238">
      <w:pPr>
        <w:rPr>
          <w:rFonts w:ascii="Times New Roman" w:hAnsi="Times New Roman"/>
        </w:rPr>
      </w:pPr>
      <w:r>
        <w:rPr>
          <w:rFonts w:ascii="Times New Roman" w:hAnsi="Times New Roman" w:cs="Times New Roman"/>
        </w:rPr>
        <w:tab/>
      </w:r>
      <w:r w:rsidR="00374238">
        <w:rPr>
          <w:rFonts w:ascii="Times New Roman" w:hAnsi="Times New Roman"/>
        </w:rPr>
        <w:t xml:space="preserve">Protecting free speech </w:t>
      </w:r>
      <w:r w:rsidR="00852104">
        <w:rPr>
          <w:rFonts w:ascii="Times New Roman" w:hAnsi="Times New Roman"/>
        </w:rPr>
        <w:t xml:space="preserve">means embracing </w:t>
      </w:r>
      <w:r w:rsidR="00977B5E">
        <w:rPr>
          <w:rFonts w:ascii="Times New Roman" w:hAnsi="Times New Roman"/>
        </w:rPr>
        <w:t>four core principles:</w:t>
      </w:r>
      <w:r w:rsidR="00460095">
        <w:rPr>
          <w:rStyle w:val="FootnoteReference"/>
          <w:rFonts w:ascii="Times New Roman" w:hAnsi="Times New Roman"/>
        </w:rPr>
        <w:footnoteReference w:id="3"/>
      </w:r>
    </w:p>
    <w:p w14:paraId="1E78F0E5" w14:textId="77777777" w:rsidR="00374238" w:rsidRDefault="00374238" w:rsidP="00374238">
      <w:pPr>
        <w:rPr>
          <w:rFonts w:ascii="Times New Roman" w:hAnsi="Times New Roman"/>
        </w:rPr>
      </w:pPr>
    </w:p>
    <w:p w14:paraId="2154DA79" w14:textId="4EA98E5A" w:rsidR="00374238" w:rsidRPr="00460095" w:rsidRDefault="00374238" w:rsidP="00374238">
      <w:pPr>
        <w:rPr>
          <w:rFonts w:ascii="Times New Roman" w:eastAsia="Times New Roman" w:hAnsi="Times New Roman" w:cs="Times New Roman"/>
          <w:color w:val="111111"/>
        </w:rPr>
      </w:pPr>
      <w:r>
        <w:rPr>
          <w:rFonts w:ascii="Times New Roman" w:hAnsi="Times New Roman" w:cs="Times New Roman"/>
        </w:rPr>
        <w:t xml:space="preserve"> </w:t>
      </w:r>
      <w:r>
        <w:rPr>
          <w:rFonts w:ascii="Times New Roman" w:hAnsi="Times New Roman" w:cs="Times New Roman"/>
        </w:rPr>
        <w:tab/>
      </w:r>
      <w:r w:rsidR="00977B5E" w:rsidRPr="00374238">
        <w:rPr>
          <w:rFonts w:ascii="Times New Roman" w:hAnsi="Times New Roman" w:cs="Times New Roman"/>
        </w:rPr>
        <w:t xml:space="preserve">(1) </w:t>
      </w:r>
      <w:r w:rsidRPr="00374238">
        <w:rPr>
          <w:rFonts w:ascii="Times New Roman" w:hAnsi="Times New Roman" w:cs="Times New Roman"/>
          <w:i/>
        </w:rPr>
        <w:t>A public university must be</w:t>
      </w:r>
      <w:r>
        <w:rPr>
          <w:rFonts w:ascii="Times New Roman" w:hAnsi="Times New Roman" w:cs="Times New Roman"/>
          <w:i/>
        </w:rPr>
        <w:t xml:space="preserve"> absolutely</w:t>
      </w:r>
      <w:r w:rsidRPr="00374238">
        <w:rPr>
          <w:rFonts w:ascii="Times New Roman" w:hAnsi="Times New Roman" w:cs="Times New Roman"/>
          <w:i/>
        </w:rPr>
        <w:t xml:space="preserve"> committed to protecting free </w:t>
      </w:r>
      <w:r w:rsidR="00EC1308">
        <w:rPr>
          <w:rFonts w:ascii="Times New Roman" w:hAnsi="Times New Roman" w:cs="Times New Roman"/>
          <w:i/>
        </w:rPr>
        <w:t>speech, both for constitutional</w:t>
      </w:r>
      <w:r>
        <w:rPr>
          <w:rFonts w:ascii="Times New Roman" w:hAnsi="Times New Roman" w:cs="Times New Roman"/>
          <w:i/>
        </w:rPr>
        <w:t xml:space="preserve"> and</w:t>
      </w:r>
      <w:r w:rsidRPr="00374238">
        <w:rPr>
          <w:rFonts w:ascii="Times New Roman" w:hAnsi="Times New Roman" w:cs="Times New Roman"/>
          <w:i/>
        </w:rPr>
        <w:t xml:space="preserve"> academic reasons</w:t>
      </w:r>
      <w:r w:rsidRPr="00374238">
        <w:rPr>
          <w:rFonts w:ascii="Times New Roman" w:hAnsi="Times New Roman"/>
          <w:i/>
        </w:rPr>
        <w:t>.</w:t>
      </w:r>
      <w:r>
        <w:rPr>
          <w:rFonts w:ascii="Times New Roman" w:hAnsi="Times New Roman"/>
        </w:rPr>
        <w:t xml:space="preserve"> As a public institution, the University of Minnesota has a constitutional obligation under the First Amendment to safeguard the freedom of speech. </w:t>
      </w:r>
      <w:r>
        <w:rPr>
          <w:rFonts w:ascii="Times New Roman" w:eastAsia="Times New Roman" w:hAnsi="Times New Roman" w:cs="Times New Roman"/>
          <w:color w:val="111111"/>
        </w:rPr>
        <w:t>As an academic institution, the U</w:t>
      </w:r>
      <w:r w:rsidRPr="00A27F8F">
        <w:rPr>
          <w:rFonts w:ascii="Times New Roman" w:eastAsia="Times New Roman" w:hAnsi="Times New Roman" w:cs="Times New Roman"/>
          <w:color w:val="111111"/>
        </w:rPr>
        <w:t xml:space="preserve">niversity must cultivate a </w:t>
      </w:r>
      <w:r>
        <w:rPr>
          <w:rFonts w:ascii="Times New Roman" w:eastAsia="Times New Roman" w:hAnsi="Times New Roman" w:cs="Times New Roman"/>
          <w:color w:val="111111"/>
        </w:rPr>
        <w:t xml:space="preserve">community-wide </w:t>
      </w:r>
      <w:r w:rsidRPr="00A27F8F">
        <w:rPr>
          <w:rFonts w:ascii="Times New Roman" w:eastAsia="Times New Roman" w:hAnsi="Times New Roman" w:cs="Times New Roman"/>
          <w:color w:val="111111"/>
        </w:rPr>
        <w:t xml:space="preserve">norm of respect for free speech that goes beyond ensuring mere First Amendment compliance. </w:t>
      </w:r>
      <w:r w:rsidR="009C4D60">
        <w:rPr>
          <w:rFonts w:ascii="Times New Roman" w:hAnsi="Times New Roman" w:cs="Times New Roman"/>
        </w:rPr>
        <w:t xml:space="preserve">The University </w:t>
      </w:r>
      <w:r w:rsidR="00460095">
        <w:rPr>
          <w:rFonts w:ascii="Times New Roman" w:hAnsi="Times New Roman" w:cs="Times New Roman"/>
        </w:rPr>
        <w:t>must accordingly guarantee</w:t>
      </w:r>
      <w:r w:rsidR="009C4D60">
        <w:rPr>
          <w:rFonts w:ascii="Times New Roman" w:hAnsi="Times New Roman" w:cs="Times New Roman"/>
        </w:rPr>
        <w:t xml:space="preserve"> to every member of its community the liberty to express ideas regardless of</w:t>
      </w:r>
      <w:r>
        <w:rPr>
          <w:rFonts w:ascii="Times New Roman" w:hAnsi="Times New Roman" w:cs="Times New Roman"/>
        </w:rPr>
        <w:t xml:space="preserve"> viewpoint</w:t>
      </w:r>
      <w:r w:rsidR="00A26168">
        <w:rPr>
          <w:rFonts w:ascii="Times New Roman" w:hAnsi="Times New Roman" w:cs="Times New Roman"/>
        </w:rPr>
        <w:t xml:space="preserve">. University officials must neither implicitly nor explicitly </w:t>
      </w:r>
      <w:r w:rsidR="009C4D60">
        <w:rPr>
          <w:rFonts w:ascii="Times New Roman" w:hAnsi="Times New Roman" w:cs="Times New Roman"/>
        </w:rPr>
        <w:t xml:space="preserve">suppress, punish, or regulate protected speech because of its content. Every member of the University community—including administrators, faculty, </w:t>
      </w:r>
      <w:r w:rsidR="00567CC4">
        <w:rPr>
          <w:rFonts w:ascii="Times New Roman" w:hAnsi="Times New Roman" w:cs="Times New Roman"/>
        </w:rPr>
        <w:t xml:space="preserve">offices, </w:t>
      </w:r>
      <w:r w:rsidR="009C4D60">
        <w:rPr>
          <w:rFonts w:ascii="Times New Roman" w:hAnsi="Times New Roman" w:cs="Times New Roman"/>
        </w:rPr>
        <w:t>staff, and students—must respect both the right of others to speak and</w:t>
      </w:r>
      <w:r w:rsidR="00567CC4">
        <w:rPr>
          <w:rFonts w:ascii="Times New Roman" w:hAnsi="Times New Roman" w:cs="Times New Roman"/>
        </w:rPr>
        <w:t xml:space="preserve"> the right of listeners</w:t>
      </w:r>
      <w:r w:rsidR="009C4D60">
        <w:rPr>
          <w:rFonts w:ascii="Times New Roman" w:hAnsi="Times New Roman" w:cs="Times New Roman"/>
        </w:rPr>
        <w:t xml:space="preserve"> to hear that speech. No member of the University community has the right to prevent or disrupt expression.</w:t>
      </w:r>
    </w:p>
    <w:p w14:paraId="003516DA" w14:textId="77777777" w:rsidR="00374238" w:rsidRDefault="00374238" w:rsidP="00374238">
      <w:pPr>
        <w:rPr>
          <w:rFonts w:ascii="Times New Roman" w:hAnsi="Times New Roman" w:cs="Times New Roman"/>
        </w:rPr>
      </w:pPr>
    </w:p>
    <w:p w14:paraId="28E3B445" w14:textId="1471ADA5" w:rsidR="008C7928" w:rsidRDefault="00374238" w:rsidP="003C31A8">
      <w:pPr>
        <w:rPr>
          <w:rFonts w:ascii="Times New Roman" w:hAnsi="Times New Roman"/>
        </w:rPr>
      </w:pPr>
      <w:r>
        <w:rPr>
          <w:rFonts w:ascii="Times New Roman" w:eastAsia="Times New Roman" w:hAnsi="Times New Roman" w:cs="Times New Roman"/>
          <w:color w:val="111111"/>
        </w:rPr>
        <w:tab/>
      </w:r>
      <w:r w:rsidRPr="00374238">
        <w:rPr>
          <w:rFonts w:ascii="Times New Roman" w:eastAsia="Times New Roman" w:hAnsi="Times New Roman" w:cs="Times New Roman"/>
          <w:color w:val="111111"/>
        </w:rPr>
        <w:t xml:space="preserve">(2) </w:t>
      </w:r>
      <w:r w:rsidRPr="00374238">
        <w:rPr>
          <w:rFonts w:ascii="Times New Roman" w:hAnsi="Times New Roman" w:cs="Times New Roman"/>
          <w:i/>
        </w:rPr>
        <w:t>Free speech includes protection for speech that some find offensive, uncivil, or even hateful</w:t>
      </w:r>
      <w:r>
        <w:rPr>
          <w:rFonts w:ascii="Times New Roman" w:hAnsi="Times New Roman" w:cs="Times New Roman"/>
        </w:rPr>
        <w:t xml:space="preserve">. </w:t>
      </w:r>
      <w:r w:rsidR="0073373B">
        <w:rPr>
          <w:rFonts w:ascii="Times New Roman" w:hAnsi="Times New Roman"/>
        </w:rPr>
        <w:t>T</w:t>
      </w:r>
      <w:r w:rsidR="00344B19">
        <w:rPr>
          <w:rFonts w:ascii="Times New Roman" w:hAnsi="Times New Roman"/>
        </w:rPr>
        <w:t>he University cherishes the many fo</w:t>
      </w:r>
      <w:r w:rsidR="006E3512">
        <w:rPr>
          <w:rFonts w:ascii="Times New Roman" w:hAnsi="Times New Roman"/>
        </w:rPr>
        <w:t>rms of its diversity, including</w:t>
      </w:r>
      <w:r w:rsidR="00344B19">
        <w:rPr>
          <w:rFonts w:ascii="Times New Roman" w:hAnsi="Times New Roman"/>
        </w:rPr>
        <w:t xml:space="preserve"> diversity</w:t>
      </w:r>
      <w:r w:rsidR="00567CC4">
        <w:rPr>
          <w:rFonts w:ascii="Times New Roman" w:hAnsi="Times New Roman"/>
        </w:rPr>
        <w:t xml:space="preserve"> of opinion, which is one of its</w:t>
      </w:r>
      <w:r w:rsidR="00344B19">
        <w:rPr>
          <w:rFonts w:ascii="Times New Roman" w:hAnsi="Times New Roman"/>
        </w:rPr>
        <w:t xml:space="preserve"> greatest stre</w:t>
      </w:r>
      <w:r w:rsidR="008C7928">
        <w:rPr>
          <w:rFonts w:ascii="Times New Roman" w:hAnsi="Times New Roman"/>
        </w:rPr>
        <w:t>ngths</w:t>
      </w:r>
      <w:r w:rsidR="00344B19">
        <w:rPr>
          <w:rFonts w:ascii="Times New Roman" w:hAnsi="Times New Roman"/>
        </w:rPr>
        <w:t xml:space="preserve">. </w:t>
      </w:r>
      <w:r w:rsidR="006D514E">
        <w:rPr>
          <w:rFonts w:ascii="Times New Roman" w:hAnsi="Times New Roman" w:cs="Times New Roman"/>
        </w:rPr>
        <w:t>At the same time, d</w:t>
      </w:r>
      <w:r w:rsidR="00130175">
        <w:rPr>
          <w:rFonts w:ascii="Times New Roman" w:hAnsi="Times New Roman" w:cs="Times New Roman"/>
        </w:rPr>
        <w:t xml:space="preserve">iversity </w:t>
      </w:r>
      <w:r w:rsidR="006D0FC3">
        <w:rPr>
          <w:rFonts w:ascii="Times New Roman" w:hAnsi="Times New Roman" w:cs="Times New Roman"/>
        </w:rPr>
        <w:t xml:space="preserve">of opinion </w:t>
      </w:r>
      <w:r w:rsidR="008013B4">
        <w:rPr>
          <w:rFonts w:ascii="Times New Roman" w:hAnsi="Times New Roman" w:cs="Times New Roman"/>
        </w:rPr>
        <w:t>mea</w:t>
      </w:r>
      <w:r w:rsidR="0073373B">
        <w:rPr>
          <w:rFonts w:ascii="Times New Roman" w:hAnsi="Times New Roman" w:cs="Times New Roman"/>
        </w:rPr>
        <w:t>ns that students and others may</w:t>
      </w:r>
      <w:r w:rsidR="008013B4">
        <w:rPr>
          <w:rFonts w:ascii="Times New Roman" w:hAnsi="Times New Roman" w:cs="Times New Roman"/>
        </w:rPr>
        <w:t xml:space="preserve"> hear ideas they</w:t>
      </w:r>
      <w:r w:rsidR="0073373B">
        <w:rPr>
          <w:rFonts w:ascii="Times New Roman" w:hAnsi="Times New Roman" w:cs="Times New Roman"/>
        </w:rPr>
        <w:t xml:space="preserve"> strongly disagree with and </w:t>
      </w:r>
      <w:r w:rsidR="008013B4">
        <w:rPr>
          <w:rFonts w:ascii="Times New Roman" w:hAnsi="Times New Roman" w:cs="Times New Roman"/>
        </w:rPr>
        <w:t xml:space="preserve">find </w:t>
      </w:r>
      <w:r w:rsidR="008013B4">
        <w:rPr>
          <w:rFonts w:ascii="Times New Roman" w:hAnsi="Times New Roman" w:cs="Times New Roman"/>
        </w:rPr>
        <w:lastRenderedPageBreak/>
        <w:t>deeply</w:t>
      </w:r>
      <w:r w:rsidR="00F93613">
        <w:rPr>
          <w:rFonts w:ascii="Times New Roman" w:hAnsi="Times New Roman" w:cs="Times New Roman"/>
        </w:rPr>
        <w:t xml:space="preserve"> offensive</w:t>
      </w:r>
      <w:r w:rsidR="006D514E" w:rsidRPr="002A7E50">
        <w:rPr>
          <w:rFonts w:ascii="Times New Roman" w:hAnsi="Times New Roman"/>
        </w:rPr>
        <w:t>.</w:t>
      </w:r>
      <w:r w:rsidR="006D514E">
        <w:rPr>
          <w:rFonts w:ascii="Times New Roman" w:hAnsi="Times New Roman"/>
        </w:rPr>
        <w:t xml:space="preserve"> </w:t>
      </w:r>
      <w:r w:rsidR="00895DAC">
        <w:rPr>
          <w:rFonts w:ascii="Times New Roman" w:eastAsia="Times New Roman" w:hAnsi="Times New Roman" w:cs="Times New Roman"/>
          <w:color w:val="111111"/>
        </w:rPr>
        <w:t>Indeed, students at a well-functioning university should expect to</w:t>
      </w:r>
      <w:r w:rsidR="00567CC4">
        <w:rPr>
          <w:rFonts w:ascii="Times New Roman" w:eastAsia="Times New Roman" w:hAnsi="Times New Roman" w:cs="Times New Roman"/>
          <w:color w:val="111111"/>
        </w:rPr>
        <w:t xml:space="preserve"> encounter ideas that unsettle</w:t>
      </w:r>
      <w:r w:rsidR="00895DAC">
        <w:rPr>
          <w:rFonts w:ascii="Times New Roman" w:eastAsia="Times New Roman" w:hAnsi="Times New Roman" w:cs="Times New Roman"/>
          <w:color w:val="111111"/>
        </w:rPr>
        <w:t xml:space="preserve"> them. </w:t>
      </w:r>
      <w:r w:rsidR="004260BE">
        <w:rPr>
          <w:rFonts w:ascii="Times New Roman" w:hAnsi="Times New Roman"/>
        </w:rPr>
        <w:t>The University encourages all members of the community to</w:t>
      </w:r>
      <w:r w:rsidR="006D514E" w:rsidRPr="003C31A8">
        <w:rPr>
          <w:rFonts w:ascii="Times New Roman" w:hAnsi="Times New Roman"/>
        </w:rPr>
        <w:t xml:space="preserve"> speak with respect and understanding for the dignity and life experiences of others. </w:t>
      </w:r>
      <w:r w:rsidR="006D514E">
        <w:rPr>
          <w:rFonts w:ascii="Times New Roman" w:hAnsi="Times New Roman"/>
        </w:rPr>
        <w:t>The s</w:t>
      </w:r>
      <w:r w:rsidR="006D514E" w:rsidRPr="003C31A8">
        <w:rPr>
          <w:rFonts w:ascii="Times New Roman" w:hAnsi="Times New Roman"/>
        </w:rPr>
        <w:t xml:space="preserve">hock, hurt, and anger </w:t>
      </w:r>
      <w:r w:rsidR="006D514E">
        <w:rPr>
          <w:rFonts w:ascii="Times New Roman" w:hAnsi="Times New Roman"/>
        </w:rPr>
        <w:t xml:space="preserve">experienced by the targets of malevolent speech may undermine the maintenance of a campus climate that welcomes all and fosters equity and diversity. </w:t>
      </w:r>
      <w:r w:rsidR="00567CC4">
        <w:rPr>
          <w:rFonts w:ascii="Times New Roman" w:hAnsi="Times New Roman" w:cs="Times New Roman"/>
        </w:rPr>
        <w:t xml:space="preserve">But at a public university, no word is so blasphemous or offensive it cannot be uttered; no belief is so sacred or widely held it cannot be criticized; no idea is so intolerant it cannot be tolerated. </w:t>
      </w:r>
      <w:r w:rsidR="00EC1308">
        <w:rPr>
          <w:rFonts w:ascii="Times New Roman" w:hAnsi="Times New Roman" w:cs="Times New Roman"/>
        </w:rPr>
        <w:t>So long as the speech is constitutionally protected, and neither harasses nor threatens anothe</w:t>
      </w:r>
      <w:r w:rsidR="00F46B7D">
        <w:rPr>
          <w:rFonts w:ascii="Times New Roman" w:hAnsi="Times New Roman" w:cs="Times New Roman"/>
        </w:rPr>
        <w:t>r person, it cannot be prohibited.</w:t>
      </w:r>
      <w:r w:rsidR="00EC1308">
        <w:rPr>
          <w:rFonts w:ascii="Times New Roman" w:hAnsi="Times New Roman" w:cs="Times New Roman"/>
        </w:rPr>
        <w:t xml:space="preserve"> </w:t>
      </w:r>
    </w:p>
    <w:p w14:paraId="5ACAEF8F" w14:textId="77777777" w:rsidR="00EB2F28" w:rsidRDefault="00EB2F28" w:rsidP="003C31A8">
      <w:pPr>
        <w:rPr>
          <w:rFonts w:ascii="Times New Roman" w:hAnsi="Times New Roman"/>
        </w:rPr>
      </w:pPr>
    </w:p>
    <w:p w14:paraId="4C936692" w14:textId="28593894" w:rsidR="00EB45F5" w:rsidRPr="004260BE" w:rsidRDefault="00EB2F28" w:rsidP="00B31A30">
      <w:pPr>
        <w:rPr>
          <w:rFonts w:ascii="Times New Roman" w:hAnsi="Times New Roman" w:cs="Times New Roman"/>
          <w:i/>
        </w:rPr>
      </w:pPr>
      <w:r>
        <w:rPr>
          <w:rFonts w:ascii="Times New Roman" w:hAnsi="Times New Roman"/>
        </w:rPr>
        <w:tab/>
      </w:r>
      <w:r w:rsidR="00B31A30" w:rsidRPr="00B31A30">
        <w:rPr>
          <w:rFonts w:ascii="Times New Roman" w:hAnsi="Times New Roman"/>
        </w:rPr>
        <w:t xml:space="preserve">(3) </w:t>
      </w:r>
      <w:r w:rsidR="00B31A30" w:rsidRPr="00B31A30">
        <w:rPr>
          <w:rFonts w:ascii="Times New Roman" w:hAnsi="Times New Roman" w:cs="Times New Roman"/>
          <w:i/>
        </w:rPr>
        <w:t>Free speech cannot be regulated on the ground that some speakers are thought to have more power or more access to the mediums of speech than others</w:t>
      </w:r>
      <w:r w:rsidR="00B31A30" w:rsidRPr="00B31A30">
        <w:rPr>
          <w:rFonts w:ascii="Times New Roman" w:hAnsi="Times New Roman" w:cs="Times New Roman"/>
        </w:rPr>
        <w:t>.</w:t>
      </w:r>
      <w:r w:rsidR="00B31A30">
        <w:rPr>
          <w:rFonts w:ascii="Times New Roman" w:hAnsi="Times New Roman" w:cs="Times New Roman"/>
          <w:sz w:val="28"/>
          <w:szCs w:val="28"/>
        </w:rPr>
        <w:t xml:space="preserve"> </w:t>
      </w:r>
      <w:r>
        <w:rPr>
          <w:rFonts w:ascii="Times New Roman" w:hAnsi="Times New Roman" w:cs="Times New Roman"/>
        </w:rPr>
        <w:t xml:space="preserve">The University invites experts, faculty, </w:t>
      </w:r>
      <w:r w:rsidRPr="0059631B">
        <w:rPr>
          <w:rFonts w:ascii="Times New Roman" w:hAnsi="Times New Roman" w:cs="Times New Roman"/>
        </w:rPr>
        <w:t>students</w:t>
      </w:r>
      <w:r>
        <w:rPr>
          <w:rFonts w:ascii="Times New Roman" w:hAnsi="Times New Roman" w:cs="Times New Roman"/>
        </w:rPr>
        <w:t>,</w:t>
      </w:r>
      <w:r w:rsidRPr="0059631B">
        <w:rPr>
          <w:rFonts w:ascii="Times New Roman" w:hAnsi="Times New Roman" w:cs="Times New Roman"/>
        </w:rPr>
        <w:t xml:space="preserve"> and </w:t>
      </w:r>
      <w:r>
        <w:rPr>
          <w:rFonts w:ascii="Times New Roman" w:hAnsi="Times New Roman" w:cs="Times New Roman"/>
        </w:rPr>
        <w:t xml:space="preserve">others </w:t>
      </w:r>
      <w:r w:rsidRPr="0059631B">
        <w:rPr>
          <w:rFonts w:ascii="Times New Roman" w:hAnsi="Times New Roman" w:cs="Times New Roman"/>
        </w:rPr>
        <w:t>to sti</w:t>
      </w:r>
      <w:r w:rsidR="00F46B7D">
        <w:rPr>
          <w:rFonts w:ascii="Times New Roman" w:hAnsi="Times New Roman" w:cs="Times New Roman"/>
        </w:rPr>
        <w:t xml:space="preserve">mulate </w:t>
      </w:r>
      <w:r>
        <w:rPr>
          <w:rFonts w:ascii="Times New Roman" w:hAnsi="Times New Roman" w:cs="Times New Roman"/>
        </w:rPr>
        <w:t xml:space="preserve">vigorous </w:t>
      </w:r>
      <w:r w:rsidRPr="0059631B">
        <w:rPr>
          <w:rFonts w:ascii="Times New Roman" w:hAnsi="Times New Roman" w:cs="Times New Roman"/>
        </w:rPr>
        <w:t xml:space="preserve">debate. </w:t>
      </w:r>
      <w:r>
        <w:rPr>
          <w:rFonts w:ascii="Times New Roman" w:hAnsi="Times New Roman"/>
        </w:rPr>
        <w:t xml:space="preserve">The University should take all reasonable steps to ensure that diverse opinions across the intellectual spectrum are </w:t>
      </w:r>
      <w:r w:rsidR="00F46B7D">
        <w:rPr>
          <w:rFonts w:ascii="Times New Roman" w:hAnsi="Times New Roman"/>
        </w:rPr>
        <w:t xml:space="preserve">both </w:t>
      </w:r>
      <w:r>
        <w:rPr>
          <w:rFonts w:ascii="Times New Roman" w:hAnsi="Times New Roman"/>
        </w:rPr>
        <w:t>spoken and heard</w:t>
      </w:r>
      <w:r w:rsidR="009114D9">
        <w:rPr>
          <w:rFonts w:ascii="Times New Roman" w:hAnsi="Times New Roman"/>
        </w:rPr>
        <w:t xml:space="preserve"> on campus. The University may use its resources to</w:t>
      </w:r>
      <w:r>
        <w:rPr>
          <w:rFonts w:ascii="Times New Roman" w:hAnsi="Times New Roman"/>
        </w:rPr>
        <w:t xml:space="preserve"> ensure that community members have space and access to present differing viewpoints. </w:t>
      </w:r>
      <w:r>
        <w:rPr>
          <w:rFonts w:ascii="Times New Roman" w:hAnsi="Times New Roman" w:cs="Times New Roman"/>
        </w:rPr>
        <w:t>But University officials</w:t>
      </w:r>
      <w:r w:rsidR="009114D9">
        <w:rPr>
          <w:rFonts w:ascii="Times New Roman" w:hAnsi="Times New Roman" w:cs="Times New Roman"/>
        </w:rPr>
        <w:t>, like government officials,</w:t>
      </w:r>
      <w:r>
        <w:rPr>
          <w:rFonts w:ascii="Times New Roman" w:hAnsi="Times New Roman" w:cs="Times New Roman"/>
        </w:rPr>
        <w:t xml:space="preserve"> cannot assume the authority to </w:t>
      </w:r>
      <w:r w:rsidR="003F2E02">
        <w:rPr>
          <w:rFonts w:ascii="Times New Roman" w:hAnsi="Times New Roman" w:cs="Times New Roman"/>
        </w:rPr>
        <w:t xml:space="preserve">pick and choose who may speak </w:t>
      </w:r>
      <w:r w:rsidR="00B31A30">
        <w:rPr>
          <w:rFonts w:ascii="Times New Roman" w:hAnsi="Times New Roman" w:cs="Times New Roman"/>
        </w:rPr>
        <w:t xml:space="preserve">or how much they may speak </w:t>
      </w:r>
      <w:r w:rsidR="00F46B7D">
        <w:rPr>
          <w:rFonts w:ascii="Times New Roman" w:hAnsi="Times New Roman" w:cs="Times New Roman"/>
        </w:rPr>
        <w:t>based on the</w:t>
      </w:r>
      <w:r w:rsidR="00B31A30">
        <w:rPr>
          <w:rFonts w:ascii="Times New Roman" w:hAnsi="Times New Roman" w:cs="Times New Roman"/>
        </w:rPr>
        <w:t xml:space="preserve"> perception that some</w:t>
      </w:r>
      <w:r>
        <w:rPr>
          <w:rFonts w:ascii="Times New Roman" w:hAnsi="Times New Roman" w:cs="Times New Roman"/>
        </w:rPr>
        <w:t xml:space="preserve"> speakers have “too much” or “too little” power in public debate.</w:t>
      </w:r>
      <w:r w:rsidR="009114D9">
        <w:rPr>
          <w:rFonts w:ascii="Times New Roman" w:hAnsi="Times New Roman" w:cs="Times New Roman"/>
        </w:rPr>
        <w:t xml:space="preserve"> </w:t>
      </w:r>
      <w:r>
        <w:rPr>
          <w:rFonts w:ascii="Times New Roman" w:hAnsi="Times New Roman" w:cs="Times New Roman"/>
        </w:rPr>
        <w:t xml:space="preserve">  </w:t>
      </w:r>
    </w:p>
    <w:p w14:paraId="2979FC89" w14:textId="77777777" w:rsidR="00EB45F5" w:rsidRDefault="00EB45F5" w:rsidP="00EB45F5">
      <w:pPr>
        <w:rPr>
          <w:rFonts w:ascii="Times New Roman" w:hAnsi="Times New Roman" w:cs="Times New Roman"/>
        </w:rPr>
      </w:pPr>
    </w:p>
    <w:p w14:paraId="24477D75" w14:textId="442E8912" w:rsidR="00344B19" w:rsidRPr="009114D9" w:rsidRDefault="00EB45F5" w:rsidP="00344B19">
      <w:pPr>
        <w:rPr>
          <w:rFonts w:ascii="Times New Roman" w:hAnsi="Times New Roman" w:cs="Times New Roman"/>
        </w:rPr>
      </w:pPr>
      <w:r>
        <w:rPr>
          <w:rFonts w:ascii="Times New Roman" w:hAnsi="Times New Roman" w:cs="Times New Roman"/>
        </w:rPr>
        <w:tab/>
      </w:r>
      <w:r w:rsidRPr="00EB45F5">
        <w:rPr>
          <w:rFonts w:ascii="Times New Roman" w:hAnsi="Times New Roman"/>
        </w:rPr>
        <w:t xml:space="preserve">(4) </w:t>
      </w:r>
      <w:r w:rsidRPr="00EB45F5">
        <w:rPr>
          <w:rFonts w:ascii="Times New Roman" w:hAnsi="Times New Roman" w:cs="Times New Roman"/>
          <w:i/>
        </w:rPr>
        <w:t xml:space="preserve">Even when protecting free speech conflicts with other </w:t>
      </w:r>
      <w:r>
        <w:rPr>
          <w:rFonts w:ascii="Times New Roman" w:hAnsi="Times New Roman" w:cs="Times New Roman"/>
          <w:i/>
        </w:rPr>
        <w:t xml:space="preserve">important University </w:t>
      </w:r>
      <w:r w:rsidR="009114D9">
        <w:rPr>
          <w:rFonts w:ascii="Times New Roman" w:hAnsi="Times New Roman" w:cs="Times New Roman"/>
          <w:i/>
        </w:rPr>
        <w:t>values</w:t>
      </w:r>
      <w:r w:rsidRPr="00EB45F5">
        <w:rPr>
          <w:rFonts w:ascii="Times New Roman" w:hAnsi="Times New Roman" w:cs="Times New Roman"/>
          <w:i/>
        </w:rPr>
        <w:t>, free speech must be paramount.</w:t>
      </w:r>
      <w:r>
        <w:rPr>
          <w:rFonts w:ascii="Times New Roman" w:hAnsi="Times New Roman" w:cs="Times New Roman"/>
        </w:rPr>
        <w:t xml:space="preserve"> </w:t>
      </w:r>
      <w:r w:rsidR="00344B19">
        <w:rPr>
          <w:rFonts w:ascii="Times New Roman" w:hAnsi="Times New Roman" w:cs="Times New Roman"/>
        </w:rPr>
        <w:t xml:space="preserve">As the classic Woodward Report on free speech </w:t>
      </w:r>
      <w:r w:rsidR="00B17A30">
        <w:rPr>
          <w:rFonts w:ascii="Times New Roman" w:hAnsi="Times New Roman" w:cs="Times New Roman"/>
        </w:rPr>
        <w:t xml:space="preserve">at academic institutions </w:t>
      </w:r>
      <w:r w:rsidR="00344B19">
        <w:rPr>
          <w:rFonts w:ascii="Times New Roman" w:hAnsi="Times New Roman" w:cs="Times New Roman"/>
        </w:rPr>
        <w:t xml:space="preserve">concluded in 1974: </w:t>
      </w:r>
    </w:p>
    <w:p w14:paraId="7C33F67E" w14:textId="77777777" w:rsidR="00344B19" w:rsidRDefault="00344B19" w:rsidP="00344B19">
      <w:pPr>
        <w:rPr>
          <w:rFonts w:ascii="Times New Roman" w:hAnsi="Times New Roman" w:cs="Times New Roman"/>
        </w:rPr>
      </w:pPr>
    </w:p>
    <w:p w14:paraId="70160ED1" w14:textId="7E1ABBB7" w:rsidR="00344B19" w:rsidRDefault="00344B19" w:rsidP="006C704A">
      <w:pPr>
        <w:ind w:left="720"/>
        <w:rPr>
          <w:rFonts w:ascii="Times New Roman" w:hAnsi="Times New Roman" w:cs="Times New Roman"/>
        </w:rPr>
      </w:pPr>
      <w:r w:rsidRPr="00344B19">
        <w:rPr>
          <w:rFonts w:ascii="Times New Roman" w:hAnsi="Times New Roman" w:cs="Times New Roman"/>
        </w:rPr>
        <w:t>Without sac</w:t>
      </w:r>
      <w:r>
        <w:rPr>
          <w:rFonts w:ascii="Times New Roman" w:hAnsi="Times New Roman" w:cs="Times New Roman"/>
        </w:rPr>
        <w:t>rificing its central purpose, [a university]</w:t>
      </w:r>
      <w:r w:rsidRPr="00344B19">
        <w:rPr>
          <w:rFonts w:ascii="Times New Roman" w:hAnsi="Times New Roman" w:cs="Times New Roman"/>
        </w:rPr>
        <w:t xml:space="preserve"> cannot make its primary and dominant value the fostering of friendship, solidarity, harmony, civility, or mutual respect. To be sure, these are important values; other institutions may properly assign them the highest, and not merely a subordinate priority; and a good university will seek and may in some significant measure attain these ends. But it will never let these values, important as they ar</w:t>
      </w:r>
      <w:r w:rsidR="00BD79B7">
        <w:rPr>
          <w:rFonts w:ascii="Times New Roman" w:hAnsi="Times New Roman" w:cs="Times New Roman"/>
        </w:rPr>
        <w:t>e, override its central purpose</w:t>
      </w:r>
      <w:r w:rsidRPr="00344B19">
        <w:rPr>
          <w:rFonts w:ascii="Times New Roman" w:hAnsi="Times New Roman" w:cs="Times New Roman"/>
        </w:rPr>
        <w:t>.</w:t>
      </w:r>
      <w:r w:rsidR="00B17A30">
        <w:rPr>
          <w:rFonts w:ascii="Times New Roman" w:hAnsi="Times New Roman" w:cs="Times New Roman"/>
        </w:rPr>
        <w:t xml:space="preserve"> </w:t>
      </w:r>
      <w:r w:rsidR="00B17A30" w:rsidRPr="00344B19">
        <w:rPr>
          <w:rFonts w:ascii="Times New Roman" w:hAnsi="Times New Roman" w:cs="Times New Roman"/>
        </w:rPr>
        <w:t>We value freedom of expression precisely because it provides a forum for the new, the provocative, the</w:t>
      </w:r>
      <w:r w:rsidR="00B17A30">
        <w:rPr>
          <w:rFonts w:ascii="Times New Roman" w:hAnsi="Times New Roman" w:cs="Times New Roman"/>
        </w:rPr>
        <w:t xml:space="preserve"> disturbing, and the unorthodox.</w:t>
      </w:r>
      <w:r w:rsidR="00BD79B7">
        <w:rPr>
          <w:rStyle w:val="FootnoteReference"/>
          <w:rFonts w:ascii="Times New Roman" w:hAnsi="Times New Roman" w:cs="Times New Roman"/>
        </w:rPr>
        <w:footnoteReference w:id="4"/>
      </w:r>
    </w:p>
    <w:p w14:paraId="04E5C1CE" w14:textId="5A3C8EE8" w:rsidR="00BD79B7" w:rsidRDefault="00BD79B7" w:rsidP="008C7928">
      <w:pPr>
        <w:rPr>
          <w:rFonts w:ascii="Times New Roman" w:hAnsi="Times New Roman" w:cs="Times New Roman"/>
        </w:rPr>
      </w:pPr>
    </w:p>
    <w:p w14:paraId="59A089BD" w14:textId="1376642F" w:rsidR="00246C48" w:rsidRDefault="003F2E02" w:rsidP="00947EB1">
      <w:pPr>
        <w:rPr>
          <w:rFonts w:ascii="Times New Roman" w:hAnsi="Times New Roman" w:cs="Times New Roman"/>
          <w:b/>
          <w:sz w:val="28"/>
          <w:szCs w:val="28"/>
        </w:rPr>
      </w:pPr>
      <w:r>
        <w:rPr>
          <w:rFonts w:ascii="Times New Roman" w:hAnsi="Times New Roman" w:cs="Times New Roman"/>
        </w:rPr>
        <w:t>Ordinarily, protecting free exp</w:t>
      </w:r>
      <w:r w:rsidR="00F46B7D">
        <w:rPr>
          <w:rFonts w:ascii="Times New Roman" w:hAnsi="Times New Roman" w:cs="Times New Roman"/>
        </w:rPr>
        <w:t>ression and enhancing human</w:t>
      </w:r>
      <w:r>
        <w:rPr>
          <w:rFonts w:ascii="Times New Roman" w:hAnsi="Times New Roman" w:cs="Times New Roman"/>
        </w:rPr>
        <w:t xml:space="preserve"> dignity go hand in hand. Speech has been a powerful tool for dismantling unjust hierarchies of discrimination and marginalization. The most effective response to offensive ideas is to rebut them with better ideas. </w:t>
      </w:r>
      <w:r w:rsidR="004260BE">
        <w:rPr>
          <w:rFonts w:ascii="Times New Roman" w:hAnsi="Times New Roman" w:cs="Times New Roman"/>
        </w:rPr>
        <w:t>Speakers are themselves subject to criticism from within the community for</w:t>
      </w:r>
      <w:r w:rsidR="00F46B7D">
        <w:rPr>
          <w:rFonts w:ascii="Times New Roman" w:hAnsi="Times New Roman" w:cs="Times New Roman"/>
        </w:rPr>
        <w:t xml:space="preserve"> the substance of their ideas and</w:t>
      </w:r>
      <w:r w:rsidR="004260BE">
        <w:rPr>
          <w:rFonts w:ascii="Times New Roman" w:hAnsi="Times New Roman" w:cs="Times New Roman"/>
        </w:rPr>
        <w:t xml:space="preserve"> the tone of their words. </w:t>
      </w:r>
      <w:r w:rsidR="00F46B7D">
        <w:rPr>
          <w:rFonts w:ascii="Times New Roman" w:hAnsi="Times New Roman"/>
        </w:rPr>
        <w:t>T</w:t>
      </w:r>
      <w:r>
        <w:rPr>
          <w:rFonts w:ascii="Times New Roman" w:hAnsi="Times New Roman"/>
        </w:rPr>
        <w:t>he University does not condone speech that is uncivil or hateful</w:t>
      </w:r>
      <w:r w:rsidR="00F46B7D">
        <w:rPr>
          <w:rFonts w:ascii="Times New Roman" w:hAnsi="Times New Roman"/>
        </w:rPr>
        <w:t>, and Universit</w:t>
      </w:r>
      <w:r w:rsidR="00087B02">
        <w:rPr>
          <w:rFonts w:ascii="Times New Roman" w:hAnsi="Times New Roman"/>
        </w:rPr>
        <w:t>y</w:t>
      </w:r>
      <w:r w:rsidR="0093148B">
        <w:rPr>
          <w:rFonts w:ascii="Times New Roman" w:hAnsi="Times New Roman"/>
        </w:rPr>
        <w:t xml:space="preserve"> </w:t>
      </w:r>
      <w:r w:rsidR="00F46B7D">
        <w:rPr>
          <w:rFonts w:ascii="Times New Roman" w:hAnsi="Times New Roman"/>
        </w:rPr>
        <w:t>officials sh</w:t>
      </w:r>
      <w:bookmarkStart w:id="0" w:name="_GoBack"/>
      <w:bookmarkEnd w:id="0"/>
      <w:r w:rsidR="00F46B7D">
        <w:rPr>
          <w:rFonts w:ascii="Times New Roman" w:hAnsi="Times New Roman"/>
        </w:rPr>
        <w:t>ould make this clear</w:t>
      </w:r>
      <w:r>
        <w:rPr>
          <w:rFonts w:ascii="Times New Roman" w:hAnsi="Times New Roman"/>
        </w:rPr>
        <w:t xml:space="preserve">. Nevertheless, </w:t>
      </w:r>
      <w:r>
        <w:rPr>
          <w:rFonts w:ascii="Times New Roman" w:hAnsi="Times New Roman" w:cs="Times New Roman"/>
        </w:rPr>
        <w:t xml:space="preserve">on those rare occasions when protecting expression conflicts with other values, like maintaining a climate of mutual respect on campus, the right to speak must prevail. </w:t>
      </w:r>
    </w:p>
    <w:p w14:paraId="4541A4AE" w14:textId="4186380D" w:rsidR="0081320C" w:rsidRPr="00AE1F7E" w:rsidRDefault="0081320C" w:rsidP="00AE1F7E">
      <w:pPr>
        <w:rPr>
          <w:rFonts w:ascii="Times New Roman" w:hAnsi="Times New Roman" w:cs="Times New Roman"/>
          <w:b/>
          <w:sz w:val="28"/>
          <w:szCs w:val="28"/>
        </w:rPr>
      </w:pPr>
    </w:p>
    <w:sectPr w:rsidR="0081320C" w:rsidRPr="00AE1F7E" w:rsidSect="00A4664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BC365" w14:textId="77777777" w:rsidR="00EC1308" w:rsidRDefault="00EC1308" w:rsidP="008348B4">
      <w:r>
        <w:separator/>
      </w:r>
    </w:p>
  </w:endnote>
  <w:endnote w:type="continuationSeparator" w:id="0">
    <w:p w14:paraId="16218C51" w14:textId="77777777" w:rsidR="00EC1308" w:rsidRDefault="00EC1308" w:rsidP="0083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270AB" w14:textId="77777777" w:rsidR="00EC1308" w:rsidRDefault="00EC1308" w:rsidP="001E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919B4" w14:textId="77777777" w:rsidR="00EC1308" w:rsidRDefault="00EC13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B5AC0" w14:textId="77777777" w:rsidR="00EC1308" w:rsidRDefault="00EC1308" w:rsidP="001E3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48B">
      <w:rPr>
        <w:rStyle w:val="PageNumber"/>
        <w:noProof/>
      </w:rPr>
      <w:t>1</w:t>
    </w:r>
    <w:r>
      <w:rPr>
        <w:rStyle w:val="PageNumber"/>
      </w:rPr>
      <w:fldChar w:fldCharType="end"/>
    </w:r>
  </w:p>
  <w:p w14:paraId="13C54168" w14:textId="77777777" w:rsidR="00EC1308" w:rsidRDefault="00EC13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F10C" w14:textId="77777777" w:rsidR="00EC1308" w:rsidRDefault="00EC1308" w:rsidP="008348B4">
      <w:r>
        <w:separator/>
      </w:r>
    </w:p>
  </w:footnote>
  <w:footnote w:type="continuationSeparator" w:id="0">
    <w:p w14:paraId="7A1F1D53" w14:textId="77777777" w:rsidR="00EC1308" w:rsidRDefault="00EC1308" w:rsidP="008348B4">
      <w:r>
        <w:continuationSeparator/>
      </w:r>
    </w:p>
  </w:footnote>
  <w:footnote w:id="1">
    <w:p w14:paraId="6CBD395F" w14:textId="77777777" w:rsidR="00EC1308" w:rsidRPr="00B8357E" w:rsidRDefault="00EC1308" w:rsidP="0073373B">
      <w:pPr>
        <w:pStyle w:val="FootnoteText"/>
        <w:rPr>
          <w:rFonts w:ascii="Times New Roman" w:hAnsi="Times New Roman" w:cs="Times New Roman"/>
          <w:sz w:val="20"/>
          <w:szCs w:val="20"/>
        </w:rPr>
      </w:pPr>
      <w:r w:rsidRPr="00B8357E">
        <w:rPr>
          <w:rStyle w:val="FootnoteReference"/>
          <w:rFonts w:ascii="Times New Roman" w:hAnsi="Times New Roman" w:cs="Times New Roman"/>
          <w:sz w:val="20"/>
          <w:szCs w:val="20"/>
        </w:rPr>
        <w:footnoteRef/>
      </w:r>
      <w:r w:rsidRPr="00B8357E">
        <w:rPr>
          <w:rFonts w:ascii="Times New Roman" w:hAnsi="Times New Roman" w:cs="Times New Roman"/>
          <w:sz w:val="20"/>
          <w:szCs w:val="20"/>
        </w:rPr>
        <w:t xml:space="preserve"> Board of Regents Policy, “Code of Conduct,” Sec. III, subd. 6 (as amended December 8, 2006) (available at http://regents.umn.edu/sites/regents.umn.edu/files/policies/Code_of_Conduct.pdf)</w:t>
      </w:r>
    </w:p>
  </w:footnote>
  <w:footnote w:id="2">
    <w:p w14:paraId="491601FE" w14:textId="6466378D" w:rsidR="00EC1308" w:rsidRPr="00B8357E" w:rsidRDefault="00EC1308" w:rsidP="006E3512">
      <w:pPr>
        <w:pStyle w:val="FootnoteText"/>
        <w:rPr>
          <w:rFonts w:ascii="Times New Roman" w:hAnsi="Times New Roman" w:cs="Times New Roman"/>
          <w:sz w:val="20"/>
          <w:szCs w:val="20"/>
        </w:rPr>
      </w:pPr>
      <w:r w:rsidRPr="00B8357E">
        <w:rPr>
          <w:rStyle w:val="FootnoteReference"/>
          <w:rFonts w:ascii="Times New Roman" w:hAnsi="Times New Roman" w:cs="Times New Roman"/>
          <w:sz w:val="20"/>
          <w:szCs w:val="20"/>
        </w:rPr>
        <w:footnoteRef/>
      </w:r>
      <w:r w:rsidRPr="00B8357E">
        <w:rPr>
          <w:rFonts w:ascii="Times New Roman" w:hAnsi="Times New Roman" w:cs="Times New Roman"/>
          <w:sz w:val="20"/>
          <w:szCs w:val="20"/>
        </w:rPr>
        <w:t xml:space="preserve"> Faculty Senate Committee on Academic Freedom and Tenure, “University of Minnesota, Academic Freedom and Responsibility” (2011 White Paper) (available at http://www1.umn.edu/usenate/aft/1112aft_white_paper.pdf).</w:t>
      </w:r>
    </w:p>
  </w:footnote>
  <w:footnote w:id="3">
    <w:p w14:paraId="62F7B291" w14:textId="0F4B54C1" w:rsidR="00EC1308" w:rsidRPr="00BF56B2" w:rsidRDefault="00EC1308">
      <w:pPr>
        <w:pStyle w:val="FootnoteText"/>
        <w:rPr>
          <w:rFonts w:ascii="Times New Roman" w:hAnsi="Times New Roman" w:cs="Times New Roman"/>
        </w:rPr>
      </w:pPr>
      <w:r w:rsidRPr="00B8357E">
        <w:rPr>
          <w:rStyle w:val="FootnoteReference"/>
          <w:rFonts w:ascii="Times New Roman" w:hAnsi="Times New Roman" w:cs="Times New Roman"/>
          <w:sz w:val="20"/>
          <w:szCs w:val="20"/>
        </w:rPr>
        <w:footnoteRef/>
      </w:r>
      <w:r w:rsidRPr="00B8357E">
        <w:rPr>
          <w:rFonts w:ascii="Times New Roman" w:hAnsi="Times New Roman" w:cs="Times New Roman"/>
          <w:sz w:val="20"/>
          <w:szCs w:val="20"/>
        </w:rPr>
        <w:t xml:space="preserve"> For an elaboration of the </w:t>
      </w:r>
      <w:r w:rsidR="00BF56B2">
        <w:rPr>
          <w:rFonts w:ascii="Times New Roman" w:hAnsi="Times New Roman" w:cs="Times New Roman"/>
          <w:sz w:val="20"/>
          <w:szCs w:val="20"/>
        </w:rPr>
        <w:t xml:space="preserve">four core </w:t>
      </w:r>
      <w:r w:rsidRPr="00B8357E">
        <w:rPr>
          <w:rFonts w:ascii="Times New Roman" w:hAnsi="Times New Roman" w:cs="Times New Roman"/>
          <w:sz w:val="20"/>
          <w:szCs w:val="20"/>
        </w:rPr>
        <w:t xml:space="preserve">principles and </w:t>
      </w:r>
      <w:r w:rsidR="00BF56B2">
        <w:rPr>
          <w:rFonts w:ascii="Times New Roman" w:hAnsi="Times New Roman" w:cs="Times New Roman"/>
          <w:sz w:val="20"/>
          <w:szCs w:val="20"/>
        </w:rPr>
        <w:t xml:space="preserve">a discussion of </w:t>
      </w:r>
      <w:r w:rsidRPr="00B8357E">
        <w:rPr>
          <w:rFonts w:ascii="Times New Roman" w:hAnsi="Times New Roman" w:cs="Times New Roman"/>
          <w:sz w:val="20"/>
          <w:szCs w:val="20"/>
        </w:rPr>
        <w:t>the circumstances that have led to their promulga</w:t>
      </w:r>
      <w:r w:rsidR="00BF56B2">
        <w:rPr>
          <w:rFonts w:ascii="Times New Roman" w:hAnsi="Times New Roman" w:cs="Times New Roman"/>
          <w:sz w:val="20"/>
          <w:szCs w:val="20"/>
        </w:rPr>
        <w:t>tion in this document</w:t>
      </w:r>
      <w:r w:rsidRPr="00B8357E">
        <w:rPr>
          <w:rFonts w:ascii="Times New Roman" w:hAnsi="Times New Roman" w:cs="Times New Roman"/>
          <w:sz w:val="20"/>
          <w:szCs w:val="20"/>
        </w:rPr>
        <w:t xml:space="preserve">, see </w:t>
      </w:r>
      <w:r w:rsidRPr="00B8357E">
        <w:rPr>
          <w:rFonts w:ascii="Times New Roman" w:hAnsi="Times New Roman" w:cs="Times New Roman"/>
          <w:i/>
          <w:sz w:val="20"/>
          <w:szCs w:val="20"/>
        </w:rPr>
        <w:t xml:space="preserve">Free Speech at </w:t>
      </w:r>
      <w:r w:rsidR="00BF56B2">
        <w:rPr>
          <w:rFonts w:ascii="Times New Roman" w:hAnsi="Times New Roman" w:cs="Times New Roman"/>
          <w:i/>
          <w:sz w:val="20"/>
          <w:szCs w:val="20"/>
        </w:rPr>
        <w:t xml:space="preserve">the University of </w:t>
      </w:r>
      <w:r w:rsidRPr="00B8357E">
        <w:rPr>
          <w:rFonts w:ascii="Times New Roman" w:hAnsi="Times New Roman" w:cs="Times New Roman"/>
          <w:i/>
          <w:sz w:val="20"/>
          <w:szCs w:val="20"/>
        </w:rPr>
        <w:t>Minnesota: Addendum to the Four Core Principles</w:t>
      </w:r>
      <w:r w:rsidR="00BF56B2">
        <w:rPr>
          <w:rFonts w:ascii="Times New Roman" w:hAnsi="Times New Roman" w:cs="Times New Roman"/>
          <w:i/>
          <w:sz w:val="20"/>
          <w:szCs w:val="20"/>
        </w:rPr>
        <w:t xml:space="preserve"> </w:t>
      </w:r>
      <w:r w:rsidR="00BF56B2">
        <w:rPr>
          <w:rFonts w:ascii="Times New Roman" w:hAnsi="Times New Roman" w:cs="Times New Roman"/>
          <w:sz w:val="20"/>
          <w:szCs w:val="20"/>
        </w:rPr>
        <w:t>(FCC, 3-10-16).</w:t>
      </w:r>
      <w:r w:rsidR="00BF56B2">
        <w:rPr>
          <w:rFonts w:ascii="Times New Roman" w:hAnsi="Times New Roman" w:cs="Times New Roman"/>
          <w:i/>
          <w:sz w:val="20"/>
          <w:szCs w:val="20"/>
        </w:rPr>
        <w:t xml:space="preserve"> </w:t>
      </w:r>
      <w:r w:rsidR="00BF56B2">
        <w:rPr>
          <w:rFonts w:ascii="Times New Roman" w:hAnsi="Times New Roman" w:cs="Times New Roman"/>
          <w:sz w:val="20"/>
          <w:szCs w:val="20"/>
        </w:rPr>
        <w:t xml:space="preserve">For recommendations addressed to the administration of the University that are designed to protect free speech, see </w:t>
      </w:r>
      <w:r w:rsidR="00BF56B2">
        <w:rPr>
          <w:rFonts w:ascii="Times New Roman" w:hAnsi="Times New Roman" w:cs="Times New Roman"/>
          <w:i/>
          <w:sz w:val="20"/>
          <w:szCs w:val="20"/>
        </w:rPr>
        <w:t xml:space="preserve">Free Speech at the University of Minnesota: Recommendations. </w:t>
      </w:r>
      <w:r w:rsidR="00BF56B2">
        <w:rPr>
          <w:rFonts w:ascii="Times New Roman" w:hAnsi="Times New Roman" w:cs="Times New Roman"/>
          <w:sz w:val="20"/>
          <w:szCs w:val="20"/>
        </w:rPr>
        <w:t>(FCC, 3-10-16).</w:t>
      </w:r>
    </w:p>
  </w:footnote>
  <w:footnote w:id="4">
    <w:p w14:paraId="19C25CAC" w14:textId="5CBF881E" w:rsidR="00EC1308" w:rsidRPr="00B8357E" w:rsidRDefault="00EC1308">
      <w:pPr>
        <w:pStyle w:val="FootnoteText"/>
        <w:rPr>
          <w:rFonts w:ascii="Times New Roman" w:hAnsi="Times New Roman" w:cs="Times New Roman"/>
          <w:sz w:val="20"/>
          <w:szCs w:val="20"/>
        </w:rPr>
      </w:pPr>
      <w:r w:rsidRPr="00B8357E">
        <w:rPr>
          <w:rStyle w:val="FootnoteReference"/>
          <w:rFonts w:ascii="Times New Roman" w:hAnsi="Times New Roman" w:cs="Times New Roman"/>
          <w:sz w:val="20"/>
          <w:szCs w:val="20"/>
        </w:rPr>
        <w:footnoteRef/>
      </w:r>
      <w:r w:rsidRPr="00B8357E">
        <w:rPr>
          <w:rFonts w:ascii="Times New Roman" w:hAnsi="Times New Roman" w:cs="Times New Roman"/>
          <w:sz w:val="20"/>
          <w:szCs w:val="20"/>
        </w:rPr>
        <w:t xml:space="preserve"> Report of the Committee to the Fellows of the Yale Corporation, C. Vann Woodward, Chairman (1974) (available at http://www.yale.edu/sites/default/files/files/freedom1975.pdf).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3C3B8" w14:textId="25BDBCE4" w:rsidR="00EC1308" w:rsidRDefault="0093148B">
    <w:pPr>
      <w:pStyle w:val="Header"/>
    </w:pPr>
    <w:r>
      <w:rPr>
        <w:noProof/>
      </w:rPr>
      <w:pict w14:anchorId="6E9358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483394" w14:textId="56DE1258" w:rsidR="00EC1308" w:rsidRPr="00A27F8F" w:rsidRDefault="0093148B" w:rsidP="00F10750">
    <w:pPr>
      <w:pStyle w:val="Header"/>
      <w:jc w:val="center"/>
      <w:rPr>
        <w:i/>
      </w:rPr>
    </w:pPr>
    <w:r>
      <w:rPr>
        <w:i/>
        <w:noProof/>
      </w:rPr>
      <w:pict w14:anchorId="5C99F4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r w:rsidR="00EC1308">
      <w:rPr>
        <w:i/>
      </w:rPr>
      <w:t xml:space="preserve">FCC </w:t>
    </w:r>
    <w:r w:rsidR="00EC1308" w:rsidRPr="00A27F8F">
      <w:rPr>
        <w:i/>
      </w:rPr>
      <w:t>DRAFT</w:t>
    </w:r>
    <w:r w:rsidR="00EC1308">
      <w:rPr>
        <w:i/>
      </w:rPr>
      <w:t>—March 10,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B24AD8" w14:textId="783BB011" w:rsidR="00EC1308" w:rsidRDefault="0093148B">
    <w:pPr>
      <w:pStyle w:val="Header"/>
    </w:pPr>
    <w:r>
      <w:rPr>
        <w:noProof/>
      </w:rPr>
      <w:pict w14:anchorId="0A83AA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371E3A"/>
    <w:multiLevelType w:val="hybridMultilevel"/>
    <w:tmpl w:val="8398FDBE"/>
    <w:lvl w:ilvl="0" w:tplc="A4FE0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1E5A6F"/>
    <w:multiLevelType w:val="hybridMultilevel"/>
    <w:tmpl w:val="4C303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trackRevisions/>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E1"/>
    <w:rsid w:val="00047531"/>
    <w:rsid w:val="00061A97"/>
    <w:rsid w:val="00087B02"/>
    <w:rsid w:val="000B0DFF"/>
    <w:rsid w:val="000B22C4"/>
    <w:rsid w:val="000B38D7"/>
    <w:rsid w:val="000B4459"/>
    <w:rsid w:val="000B457A"/>
    <w:rsid w:val="000C70B6"/>
    <w:rsid w:val="000F12EA"/>
    <w:rsid w:val="00130175"/>
    <w:rsid w:val="00136126"/>
    <w:rsid w:val="00153FCF"/>
    <w:rsid w:val="001A4CB8"/>
    <w:rsid w:val="001B2ED4"/>
    <w:rsid w:val="001C061D"/>
    <w:rsid w:val="001C41BB"/>
    <w:rsid w:val="001D6298"/>
    <w:rsid w:val="001D722D"/>
    <w:rsid w:val="001E33DA"/>
    <w:rsid w:val="001F6291"/>
    <w:rsid w:val="002074CB"/>
    <w:rsid w:val="0021154A"/>
    <w:rsid w:val="00232316"/>
    <w:rsid w:val="00246C48"/>
    <w:rsid w:val="00260BE7"/>
    <w:rsid w:val="0027530F"/>
    <w:rsid w:val="002821CB"/>
    <w:rsid w:val="002961EA"/>
    <w:rsid w:val="002A7E50"/>
    <w:rsid w:val="002B0B03"/>
    <w:rsid w:val="002B0F6C"/>
    <w:rsid w:val="002B6109"/>
    <w:rsid w:val="002D0E0E"/>
    <w:rsid w:val="00313D05"/>
    <w:rsid w:val="00321B83"/>
    <w:rsid w:val="003304C1"/>
    <w:rsid w:val="00330D71"/>
    <w:rsid w:val="00330EC7"/>
    <w:rsid w:val="00342C46"/>
    <w:rsid w:val="00344B19"/>
    <w:rsid w:val="0034587F"/>
    <w:rsid w:val="00351754"/>
    <w:rsid w:val="00363916"/>
    <w:rsid w:val="003730D0"/>
    <w:rsid w:val="00374238"/>
    <w:rsid w:val="003A22B8"/>
    <w:rsid w:val="003A7053"/>
    <w:rsid w:val="003C31A8"/>
    <w:rsid w:val="003D42A5"/>
    <w:rsid w:val="003F2E02"/>
    <w:rsid w:val="00403EFF"/>
    <w:rsid w:val="004059F1"/>
    <w:rsid w:val="004260BE"/>
    <w:rsid w:val="00426D19"/>
    <w:rsid w:val="00435BF3"/>
    <w:rsid w:val="00436ACF"/>
    <w:rsid w:val="00455578"/>
    <w:rsid w:val="00455AF2"/>
    <w:rsid w:val="00460095"/>
    <w:rsid w:val="00465DD8"/>
    <w:rsid w:val="004751CC"/>
    <w:rsid w:val="004B79E1"/>
    <w:rsid w:val="004C7A7F"/>
    <w:rsid w:val="004E0347"/>
    <w:rsid w:val="004E1500"/>
    <w:rsid w:val="004E4367"/>
    <w:rsid w:val="004E5B8C"/>
    <w:rsid w:val="00511AC3"/>
    <w:rsid w:val="00514BF4"/>
    <w:rsid w:val="00524DDD"/>
    <w:rsid w:val="00541947"/>
    <w:rsid w:val="0054734A"/>
    <w:rsid w:val="00567CC4"/>
    <w:rsid w:val="0059631B"/>
    <w:rsid w:val="00596913"/>
    <w:rsid w:val="005A244F"/>
    <w:rsid w:val="005A7405"/>
    <w:rsid w:val="005C4AEE"/>
    <w:rsid w:val="005E11FB"/>
    <w:rsid w:val="00621763"/>
    <w:rsid w:val="0063711E"/>
    <w:rsid w:val="006566B2"/>
    <w:rsid w:val="006604C2"/>
    <w:rsid w:val="00674798"/>
    <w:rsid w:val="00674F24"/>
    <w:rsid w:val="0069329F"/>
    <w:rsid w:val="006C704A"/>
    <w:rsid w:val="006C77B2"/>
    <w:rsid w:val="006D0FC3"/>
    <w:rsid w:val="006D514E"/>
    <w:rsid w:val="006D5728"/>
    <w:rsid w:val="006E3512"/>
    <w:rsid w:val="006F3922"/>
    <w:rsid w:val="006F3A2C"/>
    <w:rsid w:val="006F44EF"/>
    <w:rsid w:val="00707844"/>
    <w:rsid w:val="00714ACE"/>
    <w:rsid w:val="007211FD"/>
    <w:rsid w:val="00732D08"/>
    <w:rsid w:val="0073373B"/>
    <w:rsid w:val="007421B4"/>
    <w:rsid w:val="00770341"/>
    <w:rsid w:val="007775F9"/>
    <w:rsid w:val="00782379"/>
    <w:rsid w:val="00791476"/>
    <w:rsid w:val="007A2A75"/>
    <w:rsid w:val="008013B4"/>
    <w:rsid w:val="00807038"/>
    <w:rsid w:val="0081320C"/>
    <w:rsid w:val="0082311F"/>
    <w:rsid w:val="008348B4"/>
    <w:rsid w:val="00852104"/>
    <w:rsid w:val="008857F7"/>
    <w:rsid w:val="00895DAC"/>
    <w:rsid w:val="008C7928"/>
    <w:rsid w:val="008D7508"/>
    <w:rsid w:val="008E7FB9"/>
    <w:rsid w:val="00900C58"/>
    <w:rsid w:val="00906E2A"/>
    <w:rsid w:val="00907839"/>
    <w:rsid w:val="009114D9"/>
    <w:rsid w:val="00915CF6"/>
    <w:rsid w:val="0093148B"/>
    <w:rsid w:val="0094552E"/>
    <w:rsid w:val="00947EB1"/>
    <w:rsid w:val="00977B5E"/>
    <w:rsid w:val="009C4D60"/>
    <w:rsid w:val="009D0F1A"/>
    <w:rsid w:val="009D7CCB"/>
    <w:rsid w:val="00A071D4"/>
    <w:rsid w:val="00A20242"/>
    <w:rsid w:val="00A2124A"/>
    <w:rsid w:val="00A26168"/>
    <w:rsid w:val="00A27F8F"/>
    <w:rsid w:val="00A329B4"/>
    <w:rsid w:val="00A422DF"/>
    <w:rsid w:val="00A4664B"/>
    <w:rsid w:val="00A90410"/>
    <w:rsid w:val="00A94618"/>
    <w:rsid w:val="00AC506D"/>
    <w:rsid w:val="00AE1F7E"/>
    <w:rsid w:val="00AF652F"/>
    <w:rsid w:val="00B01A0B"/>
    <w:rsid w:val="00B05946"/>
    <w:rsid w:val="00B1766E"/>
    <w:rsid w:val="00B17A30"/>
    <w:rsid w:val="00B305D6"/>
    <w:rsid w:val="00B31A30"/>
    <w:rsid w:val="00B66BF2"/>
    <w:rsid w:val="00B76D16"/>
    <w:rsid w:val="00B8357E"/>
    <w:rsid w:val="00B90FC9"/>
    <w:rsid w:val="00BB5F12"/>
    <w:rsid w:val="00BD79B7"/>
    <w:rsid w:val="00BE4652"/>
    <w:rsid w:val="00BE6C9F"/>
    <w:rsid w:val="00BF56B2"/>
    <w:rsid w:val="00C05C2F"/>
    <w:rsid w:val="00C267C3"/>
    <w:rsid w:val="00C63155"/>
    <w:rsid w:val="00C76389"/>
    <w:rsid w:val="00C81240"/>
    <w:rsid w:val="00C82658"/>
    <w:rsid w:val="00D03578"/>
    <w:rsid w:val="00D27EAF"/>
    <w:rsid w:val="00D30A25"/>
    <w:rsid w:val="00D31083"/>
    <w:rsid w:val="00D450DF"/>
    <w:rsid w:val="00D764BF"/>
    <w:rsid w:val="00D97562"/>
    <w:rsid w:val="00DC2809"/>
    <w:rsid w:val="00DC3827"/>
    <w:rsid w:val="00E01E5A"/>
    <w:rsid w:val="00E35226"/>
    <w:rsid w:val="00E56861"/>
    <w:rsid w:val="00E62D3F"/>
    <w:rsid w:val="00E67C17"/>
    <w:rsid w:val="00EA0096"/>
    <w:rsid w:val="00EA7F35"/>
    <w:rsid w:val="00EB2F28"/>
    <w:rsid w:val="00EB45F5"/>
    <w:rsid w:val="00EC1308"/>
    <w:rsid w:val="00EC25F3"/>
    <w:rsid w:val="00ED0763"/>
    <w:rsid w:val="00ED38F8"/>
    <w:rsid w:val="00F10750"/>
    <w:rsid w:val="00F243B3"/>
    <w:rsid w:val="00F42E03"/>
    <w:rsid w:val="00F46B7D"/>
    <w:rsid w:val="00F63685"/>
    <w:rsid w:val="00F81859"/>
    <w:rsid w:val="00F93613"/>
    <w:rsid w:val="00FB22D3"/>
    <w:rsid w:val="00FE07EA"/>
    <w:rsid w:val="00FE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E9F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48B4"/>
    <w:pPr>
      <w:tabs>
        <w:tab w:val="center" w:pos="4320"/>
        <w:tab w:val="right" w:pos="8640"/>
      </w:tabs>
    </w:pPr>
  </w:style>
  <w:style w:type="character" w:customStyle="1" w:styleId="FooterChar">
    <w:name w:val="Footer Char"/>
    <w:basedOn w:val="DefaultParagraphFont"/>
    <w:link w:val="Footer"/>
    <w:uiPriority w:val="99"/>
    <w:rsid w:val="008348B4"/>
  </w:style>
  <w:style w:type="character" w:styleId="PageNumber">
    <w:name w:val="page number"/>
    <w:basedOn w:val="DefaultParagraphFont"/>
    <w:uiPriority w:val="99"/>
    <w:semiHidden/>
    <w:unhideWhenUsed/>
    <w:rsid w:val="008348B4"/>
  </w:style>
  <w:style w:type="paragraph" w:styleId="FootnoteText">
    <w:name w:val="footnote text"/>
    <w:basedOn w:val="Normal"/>
    <w:link w:val="FootnoteTextChar"/>
    <w:uiPriority w:val="99"/>
    <w:unhideWhenUsed/>
    <w:rsid w:val="00E35226"/>
  </w:style>
  <w:style w:type="character" w:customStyle="1" w:styleId="FootnoteTextChar">
    <w:name w:val="Footnote Text Char"/>
    <w:basedOn w:val="DefaultParagraphFont"/>
    <w:link w:val="FootnoteText"/>
    <w:uiPriority w:val="99"/>
    <w:rsid w:val="00E35226"/>
  </w:style>
  <w:style w:type="character" w:styleId="FootnoteReference">
    <w:name w:val="footnote reference"/>
    <w:basedOn w:val="DefaultParagraphFont"/>
    <w:uiPriority w:val="99"/>
    <w:unhideWhenUsed/>
    <w:rsid w:val="00E35226"/>
    <w:rPr>
      <w:vertAlign w:val="superscript"/>
    </w:rPr>
  </w:style>
  <w:style w:type="paragraph" w:styleId="NormalWeb">
    <w:name w:val="Normal (Web)"/>
    <w:basedOn w:val="Normal"/>
    <w:uiPriority w:val="99"/>
    <w:unhideWhenUsed/>
    <w:rsid w:val="00714AC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27F8F"/>
    <w:pPr>
      <w:tabs>
        <w:tab w:val="center" w:pos="4320"/>
        <w:tab w:val="right" w:pos="8640"/>
      </w:tabs>
    </w:pPr>
  </w:style>
  <w:style w:type="character" w:customStyle="1" w:styleId="HeaderChar">
    <w:name w:val="Header Char"/>
    <w:basedOn w:val="DefaultParagraphFont"/>
    <w:link w:val="Header"/>
    <w:uiPriority w:val="99"/>
    <w:rsid w:val="00A27F8F"/>
  </w:style>
  <w:style w:type="paragraph" w:styleId="ListParagraph">
    <w:name w:val="List Paragraph"/>
    <w:basedOn w:val="Normal"/>
    <w:uiPriority w:val="34"/>
    <w:qFormat/>
    <w:rsid w:val="00A27F8F"/>
    <w:pPr>
      <w:ind w:left="720"/>
      <w:contextualSpacing/>
    </w:pPr>
  </w:style>
  <w:style w:type="character" w:styleId="Hyperlink">
    <w:name w:val="Hyperlink"/>
    <w:basedOn w:val="DefaultParagraphFont"/>
    <w:uiPriority w:val="99"/>
    <w:unhideWhenUsed/>
    <w:rsid w:val="00A20242"/>
    <w:rPr>
      <w:color w:val="0000FF" w:themeColor="hyperlink"/>
      <w:u w:val="single"/>
    </w:rPr>
  </w:style>
  <w:style w:type="paragraph" w:styleId="BalloonText">
    <w:name w:val="Balloon Text"/>
    <w:basedOn w:val="Normal"/>
    <w:link w:val="BalloonTextChar"/>
    <w:uiPriority w:val="99"/>
    <w:semiHidden/>
    <w:unhideWhenUsed/>
    <w:rsid w:val="00087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48B4"/>
    <w:pPr>
      <w:tabs>
        <w:tab w:val="center" w:pos="4320"/>
        <w:tab w:val="right" w:pos="8640"/>
      </w:tabs>
    </w:pPr>
  </w:style>
  <w:style w:type="character" w:customStyle="1" w:styleId="FooterChar">
    <w:name w:val="Footer Char"/>
    <w:basedOn w:val="DefaultParagraphFont"/>
    <w:link w:val="Footer"/>
    <w:uiPriority w:val="99"/>
    <w:rsid w:val="008348B4"/>
  </w:style>
  <w:style w:type="character" w:styleId="PageNumber">
    <w:name w:val="page number"/>
    <w:basedOn w:val="DefaultParagraphFont"/>
    <w:uiPriority w:val="99"/>
    <w:semiHidden/>
    <w:unhideWhenUsed/>
    <w:rsid w:val="008348B4"/>
  </w:style>
  <w:style w:type="paragraph" w:styleId="FootnoteText">
    <w:name w:val="footnote text"/>
    <w:basedOn w:val="Normal"/>
    <w:link w:val="FootnoteTextChar"/>
    <w:uiPriority w:val="99"/>
    <w:unhideWhenUsed/>
    <w:rsid w:val="00E35226"/>
  </w:style>
  <w:style w:type="character" w:customStyle="1" w:styleId="FootnoteTextChar">
    <w:name w:val="Footnote Text Char"/>
    <w:basedOn w:val="DefaultParagraphFont"/>
    <w:link w:val="FootnoteText"/>
    <w:uiPriority w:val="99"/>
    <w:rsid w:val="00E35226"/>
  </w:style>
  <w:style w:type="character" w:styleId="FootnoteReference">
    <w:name w:val="footnote reference"/>
    <w:basedOn w:val="DefaultParagraphFont"/>
    <w:uiPriority w:val="99"/>
    <w:unhideWhenUsed/>
    <w:rsid w:val="00E35226"/>
    <w:rPr>
      <w:vertAlign w:val="superscript"/>
    </w:rPr>
  </w:style>
  <w:style w:type="paragraph" w:styleId="NormalWeb">
    <w:name w:val="Normal (Web)"/>
    <w:basedOn w:val="Normal"/>
    <w:uiPriority w:val="99"/>
    <w:unhideWhenUsed/>
    <w:rsid w:val="00714AC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27F8F"/>
    <w:pPr>
      <w:tabs>
        <w:tab w:val="center" w:pos="4320"/>
        <w:tab w:val="right" w:pos="8640"/>
      </w:tabs>
    </w:pPr>
  </w:style>
  <w:style w:type="character" w:customStyle="1" w:styleId="HeaderChar">
    <w:name w:val="Header Char"/>
    <w:basedOn w:val="DefaultParagraphFont"/>
    <w:link w:val="Header"/>
    <w:uiPriority w:val="99"/>
    <w:rsid w:val="00A27F8F"/>
  </w:style>
  <w:style w:type="paragraph" w:styleId="ListParagraph">
    <w:name w:val="List Paragraph"/>
    <w:basedOn w:val="Normal"/>
    <w:uiPriority w:val="34"/>
    <w:qFormat/>
    <w:rsid w:val="00A27F8F"/>
    <w:pPr>
      <w:ind w:left="720"/>
      <w:contextualSpacing/>
    </w:pPr>
  </w:style>
  <w:style w:type="character" w:styleId="Hyperlink">
    <w:name w:val="Hyperlink"/>
    <w:basedOn w:val="DefaultParagraphFont"/>
    <w:uiPriority w:val="99"/>
    <w:unhideWhenUsed/>
    <w:rsid w:val="00A20242"/>
    <w:rPr>
      <w:color w:val="0000FF" w:themeColor="hyperlink"/>
      <w:u w:val="single"/>
    </w:rPr>
  </w:style>
  <w:style w:type="paragraph" w:styleId="BalloonText">
    <w:name w:val="Balloon Text"/>
    <w:basedOn w:val="Normal"/>
    <w:link w:val="BalloonTextChar"/>
    <w:uiPriority w:val="99"/>
    <w:semiHidden/>
    <w:unhideWhenUsed/>
    <w:rsid w:val="00087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0656">
      <w:bodyDiv w:val="1"/>
      <w:marLeft w:val="0"/>
      <w:marRight w:val="0"/>
      <w:marTop w:val="0"/>
      <w:marBottom w:val="0"/>
      <w:divBdr>
        <w:top w:val="none" w:sz="0" w:space="0" w:color="auto"/>
        <w:left w:val="none" w:sz="0" w:space="0" w:color="auto"/>
        <w:bottom w:val="none" w:sz="0" w:space="0" w:color="auto"/>
        <w:right w:val="none" w:sz="0" w:space="0" w:color="auto"/>
      </w:divBdr>
      <w:divsChild>
        <w:div w:id="487865332">
          <w:marLeft w:val="0"/>
          <w:marRight w:val="0"/>
          <w:marTop w:val="0"/>
          <w:marBottom w:val="0"/>
          <w:divBdr>
            <w:top w:val="none" w:sz="0" w:space="0" w:color="auto"/>
            <w:left w:val="none" w:sz="0" w:space="0" w:color="auto"/>
            <w:bottom w:val="none" w:sz="0" w:space="0" w:color="auto"/>
            <w:right w:val="none" w:sz="0" w:space="0" w:color="auto"/>
          </w:divBdr>
          <w:divsChild>
            <w:div w:id="1436367226">
              <w:marLeft w:val="0"/>
              <w:marRight w:val="0"/>
              <w:marTop w:val="0"/>
              <w:marBottom w:val="0"/>
              <w:divBdr>
                <w:top w:val="none" w:sz="0" w:space="0" w:color="auto"/>
                <w:left w:val="none" w:sz="0" w:space="0" w:color="auto"/>
                <w:bottom w:val="none" w:sz="0" w:space="0" w:color="auto"/>
                <w:right w:val="none" w:sz="0" w:space="0" w:color="auto"/>
              </w:divBdr>
              <w:divsChild>
                <w:div w:id="635570519">
                  <w:marLeft w:val="0"/>
                  <w:marRight w:val="0"/>
                  <w:marTop w:val="0"/>
                  <w:marBottom w:val="0"/>
                  <w:divBdr>
                    <w:top w:val="none" w:sz="0" w:space="0" w:color="auto"/>
                    <w:left w:val="none" w:sz="0" w:space="0" w:color="auto"/>
                    <w:bottom w:val="none" w:sz="0" w:space="0" w:color="auto"/>
                    <w:right w:val="none" w:sz="0" w:space="0" w:color="auto"/>
                  </w:divBdr>
                  <w:divsChild>
                    <w:div w:id="15115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0615">
      <w:bodyDiv w:val="1"/>
      <w:marLeft w:val="0"/>
      <w:marRight w:val="0"/>
      <w:marTop w:val="0"/>
      <w:marBottom w:val="0"/>
      <w:divBdr>
        <w:top w:val="none" w:sz="0" w:space="0" w:color="auto"/>
        <w:left w:val="none" w:sz="0" w:space="0" w:color="auto"/>
        <w:bottom w:val="none" w:sz="0" w:space="0" w:color="auto"/>
        <w:right w:val="none" w:sz="0" w:space="0" w:color="auto"/>
      </w:divBdr>
      <w:divsChild>
        <w:div w:id="1341814180">
          <w:marLeft w:val="0"/>
          <w:marRight w:val="0"/>
          <w:marTop w:val="0"/>
          <w:marBottom w:val="0"/>
          <w:divBdr>
            <w:top w:val="none" w:sz="0" w:space="0" w:color="auto"/>
            <w:left w:val="none" w:sz="0" w:space="0" w:color="auto"/>
            <w:bottom w:val="none" w:sz="0" w:space="0" w:color="auto"/>
            <w:right w:val="none" w:sz="0" w:space="0" w:color="auto"/>
          </w:divBdr>
          <w:divsChild>
            <w:div w:id="1638293182">
              <w:marLeft w:val="0"/>
              <w:marRight w:val="0"/>
              <w:marTop w:val="0"/>
              <w:marBottom w:val="0"/>
              <w:divBdr>
                <w:top w:val="none" w:sz="0" w:space="0" w:color="auto"/>
                <w:left w:val="none" w:sz="0" w:space="0" w:color="auto"/>
                <w:bottom w:val="none" w:sz="0" w:space="0" w:color="auto"/>
                <w:right w:val="none" w:sz="0" w:space="0" w:color="auto"/>
              </w:divBdr>
              <w:divsChild>
                <w:div w:id="502820257">
                  <w:marLeft w:val="0"/>
                  <w:marRight w:val="0"/>
                  <w:marTop w:val="0"/>
                  <w:marBottom w:val="0"/>
                  <w:divBdr>
                    <w:top w:val="none" w:sz="0" w:space="0" w:color="auto"/>
                    <w:left w:val="none" w:sz="0" w:space="0" w:color="auto"/>
                    <w:bottom w:val="none" w:sz="0" w:space="0" w:color="auto"/>
                    <w:right w:val="none" w:sz="0" w:space="0" w:color="auto"/>
                  </w:divBdr>
                  <w:divsChild>
                    <w:div w:id="1629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3636">
      <w:bodyDiv w:val="1"/>
      <w:marLeft w:val="0"/>
      <w:marRight w:val="0"/>
      <w:marTop w:val="0"/>
      <w:marBottom w:val="0"/>
      <w:divBdr>
        <w:top w:val="none" w:sz="0" w:space="0" w:color="auto"/>
        <w:left w:val="none" w:sz="0" w:space="0" w:color="auto"/>
        <w:bottom w:val="none" w:sz="0" w:space="0" w:color="auto"/>
        <w:right w:val="none" w:sz="0" w:space="0" w:color="auto"/>
      </w:divBdr>
      <w:divsChild>
        <w:div w:id="1411191981">
          <w:marLeft w:val="0"/>
          <w:marRight w:val="0"/>
          <w:marTop w:val="0"/>
          <w:marBottom w:val="0"/>
          <w:divBdr>
            <w:top w:val="none" w:sz="0" w:space="0" w:color="auto"/>
            <w:left w:val="none" w:sz="0" w:space="0" w:color="auto"/>
            <w:bottom w:val="none" w:sz="0" w:space="0" w:color="auto"/>
            <w:right w:val="none" w:sz="0" w:space="0" w:color="auto"/>
          </w:divBdr>
          <w:divsChild>
            <w:div w:id="2124882852">
              <w:marLeft w:val="0"/>
              <w:marRight w:val="0"/>
              <w:marTop w:val="0"/>
              <w:marBottom w:val="0"/>
              <w:divBdr>
                <w:top w:val="none" w:sz="0" w:space="0" w:color="auto"/>
                <w:left w:val="none" w:sz="0" w:space="0" w:color="auto"/>
                <w:bottom w:val="none" w:sz="0" w:space="0" w:color="auto"/>
                <w:right w:val="none" w:sz="0" w:space="0" w:color="auto"/>
              </w:divBdr>
              <w:divsChild>
                <w:div w:id="1908879723">
                  <w:marLeft w:val="0"/>
                  <w:marRight w:val="0"/>
                  <w:marTop w:val="0"/>
                  <w:marBottom w:val="0"/>
                  <w:divBdr>
                    <w:top w:val="none" w:sz="0" w:space="0" w:color="auto"/>
                    <w:left w:val="none" w:sz="0" w:space="0" w:color="auto"/>
                    <w:bottom w:val="none" w:sz="0" w:space="0" w:color="auto"/>
                    <w:right w:val="none" w:sz="0" w:space="0" w:color="auto"/>
                  </w:divBdr>
                  <w:divsChild>
                    <w:div w:id="504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sChild>
        <w:div w:id="1732921709">
          <w:marLeft w:val="0"/>
          <w:marRight w:val="0"/>
          <w:marTop w:val="0"/>
          <w:marBottom w:val="0"/>
          <w:divBdr>
            <w:top w:val="none" w:sz="0" w:space="0" w:color="auto"/>
            <w:left w:val="none" w:sz="0" w:space="0" w:color="auto"/>
            <w:bottom w:val="none" w:sz="0" w:space="0" w:color="auto"/>
            <w:right w:val="none" w:sz="0" w:space="0" w:color="auto"/>
          </w:divBdr>
          <w:divsChild>
            <w:div w:id="1653951619">
              <w:marLeft w:val="0"/>
              <w:marRight w:val="0"/>
              <w:marTop w:val="0"/>
              <w:marBottom w:val="0"/>
              <w:divBdr>
                <w:top w:val="none" w:sz="0" w:space="0" w:color="auto"/>
                <w:left w:val="none" w:sz="0" w:space="0" w:color="auto"/>
                <w:bottom w:val="none" w:sz="0" w:space="0" w:color="auto"/>
                <w:right w:val="none" w:sz="0" w:space="0" w:color="auto"/>
              </w:divBdr>
              <w:divsChild>
                <w:div w:id="772937926">
                  <w:marLeft w:val="0"/>
                  <w:marRight w:val="0"/>
                  <w:marTop w:val="0"/>
                  <w:marBottom w:val="0"/>
                  <w:divBdr>
                    <w:top w:val="none" w:sz="0" w:space="0" w:color="auto"/>
                    <w:left w:val="none" w:sz="0" w:space="0" w:color="auto"/>
                    <w:bottom w:val="none" w:sz="0" w:space="0" w:color="auto"/>
                    <w:right w:val="none" w:sz="0" w:space="0" w:color="auto"/>
                  </w:divBdr>
                  <w:divsChild>
                    <w:div w:id="192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498">
      <w:bodyDiv w:val="1"/>
      <w:marLeft w:val="0"/>
      <w:marRight w:val="0"/>
      <w:marTop w:val="0"/>
      <w:marBottom w:val="0"/>
      <w:divBdr>
        <w:top w:val="none" w:sz="0" w:space="0" w:color="auto"/>
        <w:left w:val="none" w:sz="0" w:space="0" w:color="auto"/>
        <w:bottom w:val="none" w:sz="0" w:space="0" w:color="auto"/>
        <w:right w:val="none" w:sz="0" w:space="0" w:color="auto"/>
      </w:divBdr>
      <w:divsChild>
        <w:div w:id="120196023">
          <w:marLeft w:val="0"/>
          <w:marRight w:val="0"/>
          <w:marTop w:val="0"/>
          <w:marBottom w:val="0"/>
          <w:divBdr>
            <w:top w:val="none" w:sz="0" w:space="0" w:color="auto"/>
            <w:left w:val="none" w:sz="0" w:space="0" w:color="auto"/>
            <w:bottom w:val="none" w:sz="0" w:space="0" w:color="auto"/>
            <w:right w:val="none" w:sz="0" w:space="0" w:color="auto"/>
          </w:divBdr>
          <w:divsChild>
            <w:div w:id="1680156278">
              <w:marLeft w:val="0"/>
              <w:marRight w:val="0"/>
              <w:marTop w:val="0"/>
              <w:marBottom w:val="0"/>
              <w:divBdr>
                <w:top w:val="none" w:sz="0" w:space="0" w:color="auto"/>
                <w:left w:val="none" w:sz="0" w:space="0" w:color="auto"/>
                <w:bottom w:val="none" w:sz="0" w:space="0" w:color="auto"/>
                <w:right w:val="none" w:sz="0" w:space="0" w:color="auto"/>
              </w:divBdr>
              <w:divsChild>
                <w:div w:id="1040207603">
                  <w:marLeft w:val="0"/>
                  <w:marRight w:val="0"/>
                  <w:marTop w:val="0"/>
                  <w:marBottom w:val="0"/>
                  <w:divBdr>
                    <w:top w:val="none" w:sz="0" w:space="0" w:color="auto"/>
                    <w:left w:val="none" w:sz="0" w:space="0" w:color="auto"/>
                    <w:bottom w:val="none" w:sz="0" w:space="0" w:color="auto"/>
                    <w:right w:val="none" w:sz="0" w:space="0" w:color="auto"/>
                  </w:divBdr>
                  <w:divsChild>
                    <w:div w:id="9976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72092">
      <w:bodyDiv w:val="1"/>
      <w:marLeft w:val="0"/>
      <w:marRight w:val="0"/>
      <w:marTop w:val="0"/>
      <w:marBottom w:val="0"/>
      <w:divBdr>
        <w:top w:val="none" w:sz="0" w:space="0" w:color="auto"/>
        <w:left w:val="none" w:sz="0" w:space="0" w:color="auto"/>
        <w:bottom w:val="none" w:sz="0" w:space="0" w:color="auto"/>
        <w:right w:val="none" w:sz="0" w:space="0" w:color="auto"/>
      </w:divBdr>
      <w:divsChild>
        <w:div w:id="761147628">
          <w:marLeft w:val="0"/>
          <w:marRight w:val="0"/>
          <w:marTop w:val="0"/>
          <w:marBottom w:val="0"/>
          <w:divBdr>
            <w:top w:val="none" w:sz="0" w:space="0" w:color="auto"/>
            <w:left w:val="none" w:sz="0" w:space="0" w:color="auto"/>
            <w:bottom w:val="none" w:sz="0" w:space="0" w:color="auto"/>
            <w:right w:val="none" w:sz="0" w:space="0" w:color="auto"/>
          </w:divBdr>
          <w:divsChild>
            <w:div w:id="727655718">
              <w:marLeft w:val="0"/>
              <w:marRight w:val="0"/>
              <w:marTop w:val="0"/>
              <w:marBottom w:val="0"/>
              <w:divBdr>
                <w:top w:val="none" w:sz="0" w:space="0" w:color="auto"/>
                <w:left w:val="none" w:sz="0" w:space="0" w:color="auto"/>
                <w:bottom w:val="none" w:sz="0" w:space="0" w:color="auto"/>
                <w:right w:val="none" w:sz="0" w:space="0" w:color="auto"/>
              </w:divBdr>
              <w:divsChild>
                <w:div w:id="625817141">
                  <w:marLeft w:val="0"/>
                  <w:marRight w:val="0"/>
                  <w:marTop w:val="0"/>
                  <w:marBottom w:val="0"/>
                  <w:divBdr>
                    <w:top w:val="none" w:sz="0" w:space="0" w:color="auto"/>
                    <w:left w:val="none" w:sz="0" w:space="0" w:color="auto"/>
                    <w:bottom w:val="none" w:sz="0" w:space="0" w:color="auto"/>
                    <w:right w:val="none" w:sz="0" w:space="0" w:color="auto"/>
                  </w:divBdr>
                  <w:divsChild>
                    <w:div w:id="1568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879">
      <w:bodyDiv w:val="1"/>
      <w:marLeft w:val="0"/>
      <w:marRight w:val="0"/>
      <w:marTop w:val="0"/>
      <w:marBottom w:val="0"/>
      <w:divBdr>
        <w:top w:val="none" w:sz="0" w:space="0" w:color="auto"/>
        <w:left w:val="none" w:sz="0" w:space="0" w:color="auto"/>
        <w:bottom w:val="none" w:sz="0" w:space="0" w:color="auto"/>
        <w:right w:val="none" w:sz="0" w:space="0" w:color="auto"/>
      </w:divBdr>
      <w:divsChild>
        <w:div w:id="1736587545">
          <w:marLeft w:val="0"/>
          <w:marRight w:val="0"/>
          <w:marTop w:val="0"/>
          <w:marBottom w:val="0"/>
          <w:divBdr>
            <w:top w:val="none" w:sz="0" w:space="0" w:color="auto"/>
            <w:left w:val="none" w:sz="0" w:space="0" w:color="auto"/>
            <w:bottom w:val="none" w:sz="0" w:space="0" w:color="auto"/>
            <w:right w:val="none" w:sz="0" w:space="0" w:color="auto"/>
          </w:divBdr>
          <w:divsChild>
            <w:div w:id="1655792796">
              <w:marLeft w:val="0"/>
              <w:marRight w:val="0"/>
              <w:marTop w:val="0"/>
              <w:marBottom w:val="0"/>
              <w:divBdr>
                <w:top w:val="none" w:sz="0" w:space="0" w:color="auto"/>
                <w:left w:val="none" w:sz="0" w:space="0" w:color="auto"/>
                <w:bottom w:val="none" w:sz="0" w:space="0" w:color="auto"/>
                <w:right w:val="none" w:sz="0" w:space="0" w:color="auto"/>
              </w:divBdr>
              <w:divsChild>
                <w:div w:id="793715100">
                  <w:marLeft w:val="0"/>
                  <w:marRight w:val="0"/>
                  <w:marTop w:val="0"/>
                  <w:marBottom w:val="0"/>
                  <w:divBdr>
                    <w:top w:val="none" w:sz="0" w:space="0" w:color="auto"/>
                    <w:left w:val="none" w:sz="0" w:space="0" w:color="auto"/>
                    <w:bottom w:val="none" w:sz="0" w:space="0" w:color="auto"/>
                    <w:right w:val="none" w:sz="0" w:space="0" w:color="auto"/>
                  </w:divBdr>
                  <w:divsChild>
                    <w:div w:id="21161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3A32-9159-084C-B50B-D5204319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Macintosh Word</Application>
  <DocSecurity>0</DocSecurity>
  <Lines>37</Lines>
  <Paragraphs>10</Paragraphs>
  <ScaleCrop>false</ScaleCrop>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Author A</cp:lastModifiedBy>
  <cp:revision>2</cp:revision>
  <dcterms:created xsi:type="dcterms:W3CDTF">2016-03-10T19:37:00Z</dcterms:created>
  <dcterms:modified xsi:type="dcterms:W3CDTF">2016-03-10T19:37:00Z</dcterms:modified>
</cp:coreProperties>
</file>